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3C" w:rsidRPr="006A3E02" w:rsidRDefault="00D24F3C" w:rsidP="00D24F3C">
      <w:pPr>
        <w:pStyle w:val="ConsPlusNonformat"/>
        <w:widowControl/>
        <w:jc w:val="center"/>
        <w:rPr>
          <w:rFonts w:ascii="Times New Roman" w:hAnsi="Times New Roman" w:cs="Times New Roman"/>
          <w:b/>
          <w:sz w:val="27"/>
          <w:szCs w:val="27"/>
        </w:rPr>
      </w:pPr>
      <w:bookmarkStart w:id="0" w:name="_Toc293146740"/>
      <w:bookmarkStart w:id="1" w:name="_Toc417655656"/>
      <w:r w:rsidRPr="006A3E02">
        <w:rPr>
          <w:rFonts w:ascii="Times New Roman" w:hAnsi="Times New Roman" w:cs="Times New Roman"/>
          <w:b/>
          <w:sz w:val="27"/>
          <w:szCs w:val="27"/>
        </w:rPr>
        <w:t>АДМИНИСТРАЦИЯ МАГИСТРАЛЬНОГО СЕЛЬСКОГО ПОСЕЛЕНИЯ</w:t>
      </w:r>
    </w:p>
    <w:p w:rsidR="00D24F3C" w:rsidRPr="006A3E02" w:rsidRDefault="00D24F3C" w:rsidP="00D24F3C">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D24F3C" w:rsidRPr="006A3E02" w:rsidRDefault="00D24F3C" w:rsidP="00D24F3C">
      <w:pPr>
        <w:pStyle w:val="ConsPlusNonformat"/>
        <w:widowControl/>
      </w:pPr>
      <w:r w:rsidRPr="006A3E02">
        <w:t xml:space="preserve">                             </w:t>
      </w:r>
    </w:p>
    <w:p w:rsidR="00D24F3C" w:rsidRPr="006A3E02" w:rsidRDefault="00D24F3C" w:rsidP="00D24F3C">
      <w:pPr>
        <w:pStyle w:val="ConsPlusNonformat"/>
        <w:widowControl/>
      </w:pPr>
      <w:r w:rsidRPr="006A3E02">
        <w:t xml:space="preserve">                             </w:t>
      </w:r>
    </w:p>
    <w:p w:rsidR="00D24F3C" w:rsidRPr="006A3E02" w:rsidRDefault="00D24F3C" w:rsidP="00D24F3C">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D24F3C" w:rsidRPr="006A3E02" w:rsidRDefault="00D24F3C" w:rsidP="00D24F3C">
      <w:pPr>
        <w:pStyle w:val="ConsPlusNonformat"/>
        <w:widowControl/>
      </w:pPr>
    </w:p>
    <w:p w:rsidR="00D24F3C" w:rsidRPr="002021A8" w:rsidRDefault="002021A8" w:rsidP="00D24F3C">
      <w:pPr>
        <w:pStyle w:val="ConsPlusNonformat"/>
        <w:widowControl/>
        <w:rPr>
          <w:rFonts w:ascii="Times New Roman" w:hAnsi="Times New Roman" w:cs="Times New Roman"/>
          <w:sz w:val="28"/>
          <w:szCs w:val="28"/>
        </w:rPr>
      </w:pPr>
      <w:r w:rsidRPr="002021A8">
        <w:rPr>
          <w:rFonts w:ascii="Times New Roman" w:hAnsi="Times New Roman" w:cs="Times New Roman"/>
          <w:sz w:val="28"/>
          <w:szCs w:val="28"/>
        </w:rPr>
        <w:t>27.10.2022</w:t>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r>
      <w:r w:rsidRPr="002021A8">
        <w:rPr>
          <w:rFonts w:ascii="Times New Roman" w:hAnsi="Times New Roman" w:cs="Times New Roman"/>
          <w:sz w:val="28"/>
          <w:szCs w:val="28"/>
        </w:rPr>
        <w:tab/>
        <w:t>№ 217</w:t>
      </w:r>
    </w:p>
    <w:p w:rsidR="00D24F3C" w:rsidRDefault="00D24F3C" w:rsidP="00D24F3C">
      <w:pPr>
        <w:jc w:val="both"/>
        <w:rPr>
          <w:rFonts w:ascii="Courier New" w:hAnsi="Courier New" w:cs="Courier New"/>
          <w:sz w:val="20"/>
          <w:szCs w:val="20"/>
        </w:rPr>
      </w:pPr>
    </w:p>
    <w:p w:rsidR="00D24F3C" w:rsidRDefault="00D24F3C" w:rsidP="00D24F3C">
      <w:pPr>
        <w:jc w:val="both"/>
        <w:rPr>
          <w:rFonts w:ascii="Courier New" w:hAnsi="Courier New" w:cs="Courier New"/>
          <w:sz w:val="20"/>
          <w:szCs w:val="20"/>
        </w:rPr>
      </w:pPr>
    </w:p>
    <w:p w:rsidR="00D24F3C" w:rsidRPr="00DA5D37" w:rsidRDefault="00D24F3C" w:rsidP="00544059">
      <w:pPr>
        <w:ind w:firstLine="709"/>
        <w:jc w:val="both"/>
        <w:rPr>
          <w:sz w:val="28"/>
          <w:szCs w:val="28"/>
        </w:rPr>
      </w:pPr>
      <w:r w:rsidRPr="00DA5D37">
        <w:rPr>
          <w:sz w:val="28"/>
          <w:szCs w:val="28"/>
        </w:rPr>
        <w:t>О подготовке проекта местны</w:t>
      </w:r>
      <w:r>
        <w:rPr>
          <w:sz w:val="28"/>
          <w:szCs w:val="28"/>
        </w:rPr>
        <w:t xml:space="preserve">х нормативов градостроительного </w:t>
      </w:r>
      <w:r w:rsidRPr="00DA5D37">
        <w:rPr>
          <w:sz w:val="28"/>
          <w:szCs w:val="28"/>
        </w:rPr>
        <w:t xml:space="preserve">проектирования </w:t>
      </w:r>
      <w:r>
        <w:rPr>
          <w:sz w:val="28"/>
          <w:szCs w:val="28"/>
        </w:rPr>
        <w:t xml:space="preserve">Магистрального сельского поселения Омского </w:t>
      </w:r>
      <w:r w:rsidRPr="00DA5D37">
        <w:rPr>
          <w:sz w:val="28"/>
          <w:szCs w:val="28"/>
        </w:rPr>
        <w:t>муниципального района Омской области</w:t>
      </w:r>
    </w:p>
    <w:p w:rsidR="00D24F3C" w:rsidRPr="00BA015E" w:rsidRDefault="00D24F3C" w:rsidP="00D24F3C">
      <w:pPr>
        <w:jc w:val="both"/>
        <w:rPr>
          <w:sz w:val="28"/>
          <w:szCs w:val="28"/>
        </w:rPr>
      </w:pPr>
    </w:p>
    <w:p w:rsidR="00D24F3C" w:rsidRDefault="00D24F3C" w:rsidP="002021A8">
      <w:pPr>
        <w:jc w:val="both"/>
        <w:rPr>
          <w:sz w:val="28"/>
          <w:szCs w:val="28"/>
        </w:rPr>
      </w:pPr>
      <w:r>
        <w:rPr>
          <w:sz w:val="28"/>
          <w:szCs w:val="28"/>
        </w:rPr>
        <w:tab/>
      </w:r>
      <w:r w:rsidRPr="00E41BDB">
        <w:rPr>
          <w:sz w:val="28"/>
          <w:szCs w:val="28"/>
        </w:rPr>
        <w:t>В соответствии с Градостроительным кодексом Российской Федерации, Федеральным законом от 6 октября 2003 г. № 1</w:t>
      </w:r>
      <w:r>
        <w:rPr>
          <w:sz w:val="28"/>
          <w:szCs w:val="28"/>
        </w:rPr>
        <w:t>3</w:t>
      </w:r>
      <w:r w:rsidRPr="00E41BDB">
        <w:rPr>
          <w:sz w:val="28"/>
          <w:szCs w:val="28"/>
        </w:rPr>
        <w:t xml:space="preserve">1-ФЗ </w:t>
      </w:r>
      <w:r>
        <w:rPr>
          <w:sz w:val="28"/>
          <w:szCs w:val="28"/>
        </w:rPr>
        <w:t>«</w:t>
      </w:r>
      <w:r w:rsidRPr="00E41BDB">
        <w:rPr>
          <w:sz w:val="28"/>
          <w:szCs w:val="28"/>
        </w:rPr>
        <w:t>Об общих принципах организации местного самоуправления в Российской Федерации</w:t>
      </w:r>
      <w:r>
        <w:rPr>
          <w:sz w:val="28"/>
          <w:szCs w:val="28"/>
        </w:rPr>
        <w:t>»</w:t>
      </w:r>
      <w:r w:rsidRPr="00E41BDB">
        <w:rPr>
          <w:sz w:val="28"/>
          <w:szCs w:val="28"/>
        </w:rPr>
        <w:t>,</w:t>
      </w:r>
      <w:r>
        <w:rPr>
          <w:sz w:val="28"/>
          <w:szCs w:val="28"/>
        </w:rPr>
        <w:t xml:space="preserve"> руководствуясь Уставом Магистрального сельского поселения Омского муниципального района Омской области,</w:t>
      </w:r>
      <w:r w:rsidRPr="00E41BDB">
        <w:rPr>
          <w:sz w:val="28"/>
          <w:szCs w:val="28"/>
        </w:rPr>
        <w:t xml:space="preserve"> в целях обеспечения благоприятных условий жизнедеятельности населения на территории </w:t>
      </w:r>
      <w:r>
        <w:rPr>
          <w:sz w:val="28"/>
          <w:szCs w:val="28"/>
        </w:rPr>
        <w:t>Магистрального сельского поселения, Администрация Магистрального сельского поселения Омского муниципального района Омской области</w:t>
      </w:r>
    </w:p>
    <w:p w:rsidR="00D24F3C" w:rsidRDefault="00D24F3C" w:rsidP="00A25103">
      <w:pPr>
        <w:ind w:left="-426" w:hanging="141"/>
        <w:jc w:val="center"/>
        <w:rPr>
          <w:b/>
          <w:sz w:val="28"/>
          <w:szCs w:val="28"/>
        </w:rPr>
      </w:pPr>
    </w:p>
    <w:p w:rsidR="00A25103" w:rsidRDefault="00A25103" w:rsidP="00544059">
      <w:pPr>
        <w:jc w:val="both"/>
        <w:rPr>
          <w:sz w:val="28"/>
          <w:szCs w:val="28"/>
        </w:rPr>
      </w:pPr>
      <w:r>
        <w:rPr>
          <w:sz w:val="28"/>
          <w:szCs w:val="28"/>
        </w:rPr>
        <w:t>ПОСТАНОВЛЯЕТ</w:t>
      </w:r>
      <w:r w:rsidRPr="00E41BDB">
        <w:rPr>
          <w:sz w:val="28"/>
          <w:szCs w:val="28"/>
        </w:rPr>
        <w:t xml:space="preserve">: </w:t>
      </w:r>
    </w:p>
    <w:p w:rsidR="00A25103" w:rsidRDefault="00A25103" w:rsidP="00A25103">
      <w:pPr>
        <w:ind w:firstLine="851"/>
        <w:jc w:val="both"/>
        <w:rPr>
          <w:sz w:val="28"/>
          <w:szCs w:val="28"/>
        </w:rPr>
      </w:pPr>
    </w:p>
    <w:p w:rsidR="00A25103" w:rsidRDefault="00A25103" w:rsidP="00A25103">
      <w:pPr>
        <w:ind w:firstLine="851"/>
        <w:jc w:val="both"/>
        <w:rPr>
          <w:sz w:val="28"/>
          <w:szCs w:val="28"/>
        </w:rPr>
      </w:pPr>
      <w:r>
        <w:rPr>
          <w:sz w:val="28"/>
          <w:szCs w:val="28"/>
        </w:rPr>
        <w:t>1</w:t>
      </w:r>
      <w:r w:rsidRPr="00E41BDB">
        <w:rPr>
          <w:sz w:val="28"/>
          <w:szCs w:val="28"/>
        </w:rPr>
        <w:t>.</w:t>
      </w:r>
      <w:r w:rsidR="00544059">
        <w:rPr>
          <w:sz w:val="28"/>
          <w:szCs w:val="28"/>
        </w:rPr>
        <w:t xml:space="preserve"> </w:t>
      </w:r>
      <w:r w:rsidRPr="00E41BDB">
        <w:rPr>
          <w:sz w:val="28"/>
          <w:szCs w:val="28"/>
        </w:rPr>
        <w:t xml:space="preserve">Приступить к подготовке проекта местных нормативов градостроительного проектирования </w:t>
      </w:r>
      <w:r w:rsidR="00D24F3C">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 xml:space="preserve">Омского </w:t>
      </w:r>
      <w:r w:rsidRPr="00E41BDB">
        <w:rPr>
          <w:sz w:val="28"/>
          <w:szCs w:val="28"/>
        </w:rPr>
        <w:t xml:space="preserve">муниципального района Омской области. </w:t>
      </w:r>
    </w:p>
    <w:p w:rsidR="00A25103" w:rsidRDefault="00A25103" w:rsidP="00A25103">
      <w:pPr>
        <w:ind w:firstLine="851"/>
        <w:jc w:val="both"/>
        <w:rPr>
          <w:sz w:val="28"/>
          <w:szCs w:val="28"/>
        </w:rPr>
      </w:pPr>
      <w:r w:rsidRPr="00E41BDB">
        <w:rPr>
          <w:sz w:val="28"/>
          <w:szCs w:val="28"/>
        </w:rPr>
        <w:t>2.</w:t>
      </w:r>
      <w:r w:rsidR="00544059">
        <w:rPr>
          <w:sz w:val="28"/>
          <w:szCs w:val="28"/>
        </w:rPr>
        <w:t xml:space="preserve"> </w:t>
      </w:r>
      <w:r w:rsidRPr="00E41BDB">
        <w:rPr>
          <w:sz w:val="28"/>
          <w:szCs w:val="28"/>
        </w:rPr>
        <w:t xml:space="preserve">Возложить обязанности по обеспечению: </w:t>
      </w:r>
    </w:p>
    <w:p w:rsidR="00A25103" w:rsidRDefault="00A25103" w:rsidP="00A25103">
      <w:pPr>
        <w:ind w:firstLine="851"/>
        <w:jc w:val="both"/>
        <w:rPr>
          <w:sz w:val="28"/>
          <w:szCs w:val="28"/>
        </w:rPr>
      </w:pPr>
      <w:r w:rsidRPr="00E41BDB">
        <w:rPr>
          <w:sz w:val="28"/>
          <w:szCs w:val="28"/>
        </w:rPr>
        <w:t>1)</w:t>
      </w:r>
      <w:r w:rsidR="00544059">
        <w:rPr>
          <w:sz w:val="28"/>
          <w:szCs w:val="28"/>
        </w:rPr>
        <w:t xml:space="preserve"> </w:t>
      </w:r>
      <w:r w:rsidRPr="00E41BDB">
        <w:rPr>
          <w:sz w:val="28"/>
          <w:szCs w:val="28"/>
        </w:rPr>
        <w:t xml:space="preserve">подготовки проекта местных нормативов градостроительного проектирования </w:t>
      </w:r>
      <w:r w:rsidR="00D24F3C">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Омского</w:t>
      </w:r>
      <w:r w:rsidRPr="00E41BDB">
        <w:rPr>
          <w:sz w:val="28"/>
          <w:szCs w:val="28"/>
        </w:rPr>
        <w:t xml:space="preserve"> муниципального района Омской области (</w:t>
      </w:r>
      <w:r w:rsidR="00D24F3C">
        <w:rPr>
          <w:sz w:val="28"/>
          <w:szCs w:val="28"/>
        </w:rPr>
        <w:t>главный специалист -</w:t>
      </w:r>
      <w:r>
        <w:rPr>
          <w:sz w:val="28"/>
          <w:szCs w:val="28"/>
        </w:rPr>
        <w:t xml:space="preserve"> </w:t>
      </w:r>
      <w:r w:rsidR="00D24F3C">
        <w:rPr>
          <w:sz w:val="28"/>
          <w:szCs w:val="28"/>
        </w:rPr>
        <w:t>Кузнецова</w:t>
      </w:r>
      <w:r w:rsidRPr="00877966">
        <w:rPr>
          <w:sz w:val="28"/>
          <w:szCs w:val="28"/>
        </w:rPr>
        <w:t xml:space="preserve"> Е.</w:t>
      </w:r>
      <w:r w:rsidR="00D24F3C">
        <w:rPr>
          <w:sz w:val="28"/>
          <w:szCs w:val="28"/>
        </w:rPr>
        <w:t>Ю</w:t>
      </w:r>
      <w:r w:rsidRPr="00877966">
        <w:rPr>
          <w:sz w:val="28"/>
          <w:szCs w:val="28"/>
        </w:rPr>
        <w:t>.</w:t>
      </w:r>
      <w:r w:rsidRPr="00E41BDB">
        <w:rPr>
          <w:sz w:val="28"/>
          <w:szCs w:val="28"/>
        </w:rPr>
        <w:t xml:space="preserve">); </w:t>
      </w:r>
    </w:p>
    <w:p w:rsidR="00A25103" w:rsidRDefault="00A25103" w:rsidP="00A25103">
      <w:pPr>
        <w:ind w:firstLine="851"/>
        <w:jc w:val="both"/>
        <w:rPr>
          <w:sz w:val="28"/>
          <w:szCs w:val="28"/>
        </w:rPr>
      </w:pPr>
      <w:r w:rsidRPr="00E41BDB">
        <w:rPr>
          <w:sz w:val="28"/>
          <w:szCs w:val="28"/>
        </w:rPr>
        <w:t>2)</w:t>
      </w:r>
      <w:r w:rsidR="00544059">
        <w:rPr>
          <w:sz w:val="28"/>
          <w:szCs w:val="28"/>
        </w:rPr>
        <w:t xml:space="preserve"> </w:t>
      </w:r>
      <w:r w:rsidRPr="00E41BDB">
        <w:rPr>
          <w:sz w:val="28"/>
          <w:szCs w:val="28"/>
        </w:rPr>
        <w:t xml:space="preserve">рассмотрения предложений заинтересованных лиц по проекту местных нормативов градостроительного проектирования </w:t>
      </w:r>
      <w:r w:rsidR="00D24F3C">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Омского</w:t>
      </w:r>
      <w:r w:rsidRPr="00E41BDB">
        <w:rPr>
          <w:sz w:val="28"/>
          <w:szCs w:val="28"/>
        </w:rPr>
        <w:t xml:space="preserve"> муниципального района Омской области (</w:t>
      </w:r>
      <w:r w:rsidR="00D24F3C">
        <w:rPr>
          <w:sz w:val="28"/>
          <w:szCs w:val="28"/>
        </w:rPr>
        <w:t>главный специалист</w:t>
      </w:r>
      <w:r>
        <w:rPr>
          <w:sz w:val="28"/>
          <w:szCs w:val="28"/>
        </w:rPr>
        <w:t xml:space="preserve"> </w:t>
      </w:r>
      <w:r w:rsidR="00D24F3C">
        <w:rPr>
          <w:sz w:val="28"/>
          <w:szCs w:val="28"/>
        </w:rPr>
        <w:t>Кузнецова Е.Ю</w:t>
      </w:r>
      <w:r w:rsidRPr="00877966">
        <w:rPr>
          <w:sz w:val="28"/>
          <w:szCs w:val="28"/>
        </w:rPr>
        <w:t>.</w:t>
      </w:r>
      <w:r w:rsidRPr="00E41BDB">
        <w:rPr>
          <w:sz w:val="28"/>
          <w:szCs w:val="28"/>
        </w:rPr>
        <w:t xml:space="preserve">). </w:t>
      </w:r>
    </w:p>
    <w:p w:rsidR="00A25103" w:rsidRDefault="00A25103" w:rsidP="00A25103">
      <w:pPr>
        <w:ind w:firstLine="851"/>
        <w:jc w:val="both"/>
        <w:rPr>
          <w:sz w:val="28"/>
          <w:szCs w:val="28"/>
        </w:rPr>
      </w:pPr>
      <w:r w:rsidRPr="00E41BDB">
        <w:rPr>
          <w:sz w:val="28"/>
          <w:szCs w:val="28"/>
        </w:rPr>
        <w:t xml:space="preserve">3.Установить: </w:t>
      </w:r>
    </w:p>
    <w:p w:rsidR="00A25103" w:rsidRDefault="00A25103" w:rsidP="00A25103">
      <w:pPr>
        <w:ind w:firstLine="851"/>
        <w:jc w:val="both"/>
        <w:rPr>
          <w:sz w:val="28"/>
          <w:szCs w:val="28"/>
        </w:rPr>
      </w:pPr>
      <w:r w:rsidRPr="00E41BDB">
        <w:rPr>
          <w:sz w:val="28"/>
          <w:szCs w:val="28"/>
        </w:rPr>
        <w:t>1)</w:t>
      </w:r>
      <w:r w:rsidR="00544059">
        <w:rPr>
          <w:sz w:val="28"/>
          <w:szCs w:val="28"/>
        </w:rPr>
        <w:t xml:space="preserve"> </w:t>
      </w:r>
      <w:r w:rsidRPr="00E41BDB">
        <w:rPr>
          <w:sz w:val="28"/>
          <w:szCs w:val="28"/>
        </w:rPr>
        <w:t>срок подготовки проекта - двадцать календарных дней с момента принят</w:t>
      </w:r>
      <w:r w:rsidR="00EF601C">
        <w:rPr>
          <w:sz w:val="28"/>
          <w:szCs w:val="28"/>
        </w:rPr>
        <w:t>ия решения о разработке проекта</w:t>
      </w:r>
      <w:r w:rsidR="00D24F3C">
        <w:rPr>
          <w:sz w:val="28"/>
          <w:szCs w:val="28"/>
        </w:rPr>
        <w:t xml:space="preserve"> </w:t>
      </w:r>
      <w:r w:rsidR="00852369">
        <w:rPr>
          <w:sz w:val="28"/>
          <w:szCs w:val="28"/>
        </w:rPr>
        <w:t>(приложение № 3).</w:t>
      </w:r>
    </w:p>
    <w:p w:rsidR="00A25103" w:rsidRDefault="00A25103" w:rsidP="00A25103">
      <w:pPr>
        <w:ind w:firstLine="851"/>
        <w:jc w:val="both"/>
        <w:rPr>
          <w:sz w:val="28"/>
          <w:szCs w:val="28"/>
        </w:rPr>
      </w:pPr>
      <w:r w:rsidRPr="00E41BDB">
        <w:rPr>
          <w:sz w:val="28"/>
          <w:szCs w:val="28"/>
        </w:rPr>
        <w:t>2)</w:t>
      </w:r>
      <w:r w:rsidR="00544059">
        <w:rPr>
          <w:sz w:val="28"/>
          <w:szCs w:val="28"/>
        </w:rPr>
        <w:t xml:space="preserve"> п</w:t>
      </w:r>
      <w:r w:rsidRPr="00E41BDB">
        <w:rPr>
          <w:sz w:val="28"/>
          <w:szCs w:val="28"/>
        </w:rPr>
        <w:t xml:space="preserve">орядок и сроки проведения работ по подготовке и утверждению проекта местных нормативов градостроительного проектирования </w:t>
      </w:r>
      <w:r w:rsidR="00D24F3C">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Омского</w:t>
      </w:r>
      <w:r w:rsidRPr="00E41BDB">
        <w:rPr>
          <w:sz w:val="28"/>
          <w:szCs w:val="28"/>
        </w:rPr>
        <w:t xml:space="preserve"> муниципального района Омской области согласно приложению </w:t>
      </w:r>
      <w:r>
        <w:rPr>
          <w:sz w:val="28"/>
          <w:szCs w:val="28"/>
        </w:rPr>
        <w:t xml:space="preserve">№ </w:t>
      </w:r>
      <w:r w:rsidR="00852369">
        <w:rPr>
          <w:sz w:val="28"/>
          <w:szCs w:val="28"/>
        </w:rPr>
        <w:t>1</w:t>
      </w:r>
      <w:r w:rsidRPr="00E41BDB">
        <w:rPr>
          <w:sz w:val="28"/>
          <w:szCs w:val="28"/>
        </w:rPr>
        <w:t xml:space="preserve">; </w:t>
      </w:r>
    </w:p>
    <w:p w:rsidR="00A25103" w:rsidRDefault="00A25103" w:rsidP="00A25103">
      <w:pPr>
        <w:ind w:firstLine="851"/>
        <w:jc w:val="both"/>
        <w:rPr>
          <w:sz w:val="28"/>
          <w:szCs w:val="28"/>
        </w:rPr>
      </w:pPr>
      <w:r w:rsidRPr="00E41BDB">
        <w:rPr>
          <w:sz w:val="28"/>
          <w:szCs w:val="28"/>
        </w:rPr>
        <w:t>3)</w:t>
      </w:r>
      <w:r w:rsidR="00544059">
        <w:rPr>
          <w:sz w:val="28"/>
          <w:szCs w:val="28"/>
        </w:rPr>
        <w:t xml:space="preserve"> п</w:t>
      </w:r>
      <w:r w:rsidRPr="00E41BDB">
        <w:rPr>
          <w:sz w:val="28"/>
          <w:szCs w:val="28"/>
        </w:rPr>
        <w:t xml:space="preserve">орядок направления предложений заинтересованных лиц по подготовке и утверждению местных нормативов градостроительного </w:t>
      </w:r>
      <w:r w:rsidRPr="00E41BDB">
        <w:rPr>
          <w:sz w:val="28"/>
          <w:szCs w:val="28"/>
        </w:rPr>
        <w:lastRenderedPageBreak/>
        <w:t xml:space="preserve">проектирования </w:t>
      </w:r>
      <w:r w:rsidR="00BF76F3">
        <w:rPr>
          <w:sz w:val="28"/>
          <w:szCs w:val="28"/>
        </w:rPr>
        <w:t>Магистрального</w:t>
      </w:r>
      <w:r>
        <w:rPr>
          <w:sz w:val="28"/>
          <w:szCs w:val="28"/>
        </w:rPr>
        <w:t xml:space="preserve"> сельского</w:t>
      </w:r>
      <w:r w:rsidRPr="00E41BDB">
        <w:rPr>
          <w:sz w:val="28"/>
          <w:szCs w:val="28"/>
        </w:rPr>
        <w:t xml:space="preserve"> поселения </w:t>
      </w:r>
      <w:r w:rsidR="00D24F3C">
        <w:rPr>
          <w:sz w:val="28"/>
          <w:szCs w:val="28"/>
        </w:rPr>
        <w:t>Омского</w:t>
      </w:r>
      <w:r w:rsidRPr="00E41BDB">
        <w:rPr>
          <w:sz w:val="28"/>
          <w:szCs w:val="28"/>
        </w:rPr>
        <w:t xml:space="preserve"> муниципального района Омской области</w:t>
      </w:r>
      <w:r w:rsidR="00D24F3C">
        <w:rPr>
          <w:sz w:val="28"/>
          <w:szCs w:val="28"/>
        </w:rPr>
        <w:t xml:space="preserve"> </w:t>
      </w:r>
      <w:r w:rsidRPr="00E41BDB">
        <w:rPr>
          <w:sz w:val="28"/>
          <w:szCs w:val="28"/>
        </w:rPr>
        <w:t xml:space="preserve">согласно приложению </w:t>
      </w:r>
      <w:r>
        <w:rPr>
          <w:sz w:val="28"/>
          <w:szCs w:val="28"/>
        </w:rPr>
        <w:t xml:space="preserve">№ </w:t>
      </w:r>
      <w:r w:rsidR="00852369">
        <w:rPr>
          <w:sz w:val="28"/>
          <w:szCs w:val="28"/>
        </w:rPr>
        <w:t>2</w:t>
      </w:r>
      <w:r w:rsidRPr="00E41BDB">
        <w:rPr>
          <w:sz w:val="28"/>
          <w:szCs w:val="28"/>
        </w:rPr>
        <w:t xml:space="preserve">. </w:t>
      </w:r>
    </w:p>
    <w:p w:rsidR="00A25103" w:rsidRPr="004D023D" w:rsidRDefault="00A25103" w:rsidP="00A25103">
      <w:pPr>
        <w:autoSpaceDE w:val="0"/>
        <w:autoSpaceDN w:val="0"/>
        <w:adjustRightInd w:val="0"/>
        <w:ind w:firstLine="851"/>
        <w:jc w:val="both"/>
        <w:rPr>
          <w:sz w:val="28"/>
          <w:szCs w:val="28"/>
        </w:rPr>
      </w:pPr>
      <w:r w:rsidRPr="004D023D">
        <w:rPr>
          <w:sz w:val="28"/>
          <w:szCs w:val="28"/>
        </w:rPr>
        <w:t>4</w:t>
      </w:r>
      <w:r>
        <w:rPr>
          <w:sz w:val="28"/>
          <w:szCs w:val="28"/>
        </w:rPr>
        <w:t>.</w:t>
      </w:r>
      <w:r w:rsidRPr="004D023D">
        <w:rPr>
          <w:sz w:val="28"/>
          <w:szCs w:val="28"/>
        </w:rPr>
        <w:t xml:space="preserve"> Администрации </w:t>
      </w:r>
      <w:r w:rsidR="00D24F3C">
        <w:rPr>
          <w:sz w:val="28"/>
          <w:szCs w:val="28"/>
        </w:rPr>
        <w:t>Магистрального</w:t>
      </w:r>
      <w:r>
        <w:rPr>
          <w:sz w:val="28"/>
          <w:szCs w:val="28"/>
        </w:rPr>
        <w:t xml:space="preserve"> сельского поселения </w:t>
      </w:r>
      <w:r w:rsidR="00D24F3C">
        <w:rPr>
          <w:sz w:val="28"/>
          <w:szCs w:val="28"/>
        </w:rPr>
        <w:t xml:space="preserve">разместить </w:t>
      </w:r>
      <w:r w:rsidRPr="004D023D">
        <w:rPr>
          <w:sz w:val="28"/>
          <w:szCs w:val="28"/>
        </w:rPr>
        <w:t xml:space="preserve">настоящее постановление </w:t>
      </w:r>
      <w:r>
        <w:rPr>
          <w:sz w:val="28"/>
          <w:szCs w:val="28"/>
        </w:rPr>
        <w:t xml:space="preserve">на официальном сайте </w:t>
      </w:r>
      <w:r w:rsidR="00D24F3C">
        <w:rPr>
          <w:sz w:val="28"/>
          <w:szCs w:val="28"/>
        </w:rPr>
        <w:t>Магистрального</w:t>
      </w:r>
      <w:r>
        <w:rPr>
          <w:sz w:val="28"/>
          <w:szCs w:val="28"/>
        </w:rPr>
        <w:t xml:space="preserve"> сельского поселения</w:t>
      </w:r>
      <w:r w:rsidRPr="004D023D">
        <w:rPr>
          <w:sz w:val="28"/>
          <w:szCs w:val="28"/>
        </w:rPr>
        <w:t xml:space="preserve"> в информационно-телекоммуникационной сети «Интернет».</w:t>
      </w:r>
    </w:p>
    <w:p w:rsidR="00A25103" w:rsidRDefault="00544059" w:rsidP="00A25103">
      <w:pPr>
        <w:ind w:firstLine="851"/>
        <w:jc w:val="both"/>
        <w:rPr>
          <w:sz w:val="28"/>
          <w:szCs w:val="28"/>
        </w:rPr>
      </w:pPr>
      <w:r>
        <w:rPr>
          <w:sz w:val="28"/>
          <w:szCs w:val="28"/>
        </w:rPr>
        <w:t>5</w:t>
      </w:r>
      <w:r w:rsidR="00A25103">
        <w:rPr>
          <w:sz w:val="28"/>
          <w:szCs w:val="28"/>
        </w:rPr>
        <w:t xml:space="preserve">. </w:t>
      </w:r>
      <w:r w:rsidR="00A25103" w:rsidRPr="00E41BDB">
        <w:rPr>
          <w:sz w:val="28"/>
          <w:szCs w:val="28"/>
        </w:rPr>
        <w:t xml:space="preserve">Постановление вступает в силу со дня его официального опубликования. </w:t>
      </w:r>
    </w:p>
    <w:p w:rsidR="00544059" w:rsidRPr="004D023D" w:rsidRDefault="00544059" w:rsidP="00544059">
      <w:pPr>
        <w:ind w:firstLine="851"/>
        <w:jc w:val="both"/>
        <w:rPr>
          <w:sz w:val="28"/>
        </w:rPr>
      </w:pPr>
      <w:r>
        <w:rPr>
          <w:sz w:val="28"/>
        </w:rPr>
        <w:t>6</w:t>
      </w:r>
      <w:r w:rsidRPr="004D023D">
        <w:rPr>
          <w:sz w:val="28"/>
        </w:rPr>
        <w:t xml:space="preserve">. Контроль за исполнением настоящего постановления </w:t>
      </w:r>
      <w:r>
        <w:rPr>
          <w:sz w:val="28"/>
        </w:rPr>
        <w:t>оставляю за собой</w:t>
      </w:r>
      <w:r w:rsidRPr="004D023D">
        <w:rPr>
          <w:sz w:val="28"/>
        </w:rPr>
        <w:t>.</w:t>
      </w:r>
    </w:p>
    <w:p w:rsidR="00544059" w:rsidRDefault="00544059"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jc w:val="both"/>
        <w:rPr>
          <w:sz w:val="28"/>
          <w:szCs w:val="28"/>
        </w:rPr>
      </w:pPr>
      <w:r w:rsidRPr="00E41BDB">
        <w:rPr>
          <w:sz w:val="28"/>
          <w:szCs w:val="28"/>
        </w:rPr>
        <w:t xml:space="preserve">Глава </w:t>
      </w:r>
      <w:r w:rsidR="00D24F3C">
        <w:rPr>
          <w:sz w:val="28"/>
          <w:szCs w:val="28"/>
        </w:rPr>
        <w:t>Магистрального</w:t>
      </w:r>
      <w:r w:rsidR="00544059">
        <w:rPr>
          <w:sz w:val="28"/>
          <w:szCs w:val="28"/>
        </w:rPr>
        <w:t xml:space="preserve">  </w:t>
      </w:r>
    </w:p>
    <w:p w:rsidR="00A25103" w:rsidRDefault="00A25103" w:rsidP="00A25103">
      <w:pPr>
        <w:jc w:val="both"/>
        <w:rPr>
          <w:sz w:val="28"/>
          <w:szCs w:val="28"/>
        </w:rPr>
      </w:pPr>
      <w:r>
        <w:rPr>
          <w:sz w:val="28"/>
          <w:szCs w:val="28"/>
        </w:rPr>
        <w:t xml:space="preserve">сельского поселения                                     </w:t>
      </w:r>
      <w:r w:rsidR="00544059">
        <w:rPr>
          <w:sz w:val="28"/>
          <w:szCs w:val="28"/>
        </w:rPr>
        <w:t xml:space="preserve">               </w:t>
      </w:r>
      <w:r>
        <w:rPr>
          <w:sz w:val="28"/>
          <w:szCs w:val="28"/>
        </w:rPr>
        <w:t xml:space="preserve">                             В.А. </w:t>
      </w:r>
      <w:r w:rsidR="00D24F3C">
        <w:rPr>
          <w:sz w:val="28"/>
          <w:szCs w:val="28"/>
        </w:rPr>
        <w:t>Фаст</w:t>
      </w: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2021A8" w:rsidRDefault="002021A8" w:rsidP="00A25103">
      <w:pPr>
        <w:jc w:val="both"/>
        <w:rPr>
          <w:sz w:val="28"/>
          <w:szCs w:val="28"/>
        </w:rPr>
      </w:pPr>
    </w:p>
    <w:p w:rsidR="002021A8" w:rsidRDefault="002021A8" w:rsidP="00A25103">
      <w:pPr>
        <w:jc w:val="both"/>
        <w:rPr>
          <w:sz w:val="28"/>
          <w:szCs w:val="28"/>
        </w:rPr>
      </w:pPr>
      <w:bookmarkStart w:id="2" w:name="_GoBack"/>
      <w:bookmarkEnd w:id="2"/>
    </w:p>
    <w:p w:rsidR="00A25103" w:rsidRDefault="00A25103" w:rsidP="00A25103">
      <w:pPr>
        <w:jc w:val="both"/>
        <w:rPr>
          <w:sz w:val="28"/>
          <w:szCs w:val="28"/>
        </w:rPr>
      </w:pPr>
    </w:p>
    <w:p w:rsidR="00A25103" w:rsidRDefault="00A25103" w:rsidP="00A25103">
      <w:pPr>
        <w:jc w:val="both"/>
        <w:rPr>
          <w:sz w:val="28"/>
          <w:szCs w:val="28"/>
        </w:rPr>
      </w:pPr>
    </w:p>
    <w:p w:rsidR="00A25103" w:rsidRPr="00A973EA" w:rsidRDefault="00A25103" w:rsidP="00A25103">
      <w:pPr>
        <w:autoSpaceDE w:val="0"/>
        <w:autoSpaceDN w:val="0"/>
        <w:adjustRightInd w:val="0"/>
        <w:jc w:val="right"/>
        <w:outlineLvl w:val="0"/>
      </w:pPr>
      <w:r w:rsidRPr="00A973EA">
        <w:lastRenderedPageBreak/>
        <w:t>Приложение № 1</w:t>
      </w:r>
    </w:p>
    <w:p w:rsidR="00A25103" w:rsidRPr="00A973EA" w:rsidRDefault="00A25103" w:rsidP="00A25103">
      <w:pPr>
        <w:jc w:val="right"/>
      </w:pPr>
      <w:r w:rsidRPr="00A973EA">
        <w:t xml:space="preserve">к постановлению Администрации </w:t>
      </w:r>
    </w:p>
    <w:p w:rsidR="00A25103" w:rsidRDefault="006D2351" w:rsidP="00A25103">
      <w:pPr>
        <w:jc w:val="right"/>
      </w:pPr>
      <w:r>
        <w:t>Маги</w:t>
      </w:r>
      <w:r w:rsidR="00BF76F3">
        <w:t>ст</w:t>
      </w:r>
      <w:r>
        <w:t>рального</w:t>
      </w:r>
      <w:r w:rsidR="00A25103">
        <w:t xml:space="preserve"> сельского</w:t>
      </w:r>
      <w:r w:rsidR="00A25103" w:rsidRPr="00A973EA">
        <w:t xml:space="preserve"> поселения</w:t>
      </w:r>
    </w:p>
    <w:p w:rsidR="00A25103" w:rsidRDefault="006D2351" w:rsidP="00A25103">
      <w:pPr>
        <w:jc w:val="right"/>
      </w:pPr>
      <w:r>
        <w:t>Омского</w:t>
      </w:r>
      <w:r w:rsidR="00A25103">
        <w:t xml:space="preserve"> муниципального района</w:t>
      </w:r>
    </w:p>
    <w:p w:rsidR="00A25103" w:rsidRDefault="00A25103" w:rsidP="00A25103">
      <w:pPr>
        <w:jc w:val="right"/>
      </w:pPr>
      <w:r>
        <w:t>Омской области</w:t>
      </w:r>
    </w:p>
    <w:p w:rsidR="00A25103" w:rsidRPr="00A973EA" w:rsidRDefault="00A25103" w:rsidP="00A25103">
      <w:pPr>
        <w:jc w:val="right"/>
      </w:pPr>
      <w:r w:rsidRPr="00A973EA">
        <w:t xml:space="preserve">от </w:t>
      </w:r>
      <w:r w:rsidR="007F7FD6" w:rsidRPr="007F7FD6">
        <w:t>27</w:t>
      </w:r>
      <w:r w:rsidRPr="007F7FD6">
        <w:t xml:space="preserve">.10.2022  № </w:t>
      </w:r>
      <w:r w:rsidR="007F7FD6" w:rsidRPr="007F7FD6">
        <w:t>217</w:t>
      </w:r>
    </w:p>
    <w:p w:rsidR="00A25103" w:rsidRPr="00266180" w:rsidRDefault="00A25103" w:rsidP="00A25103">
      <w:pPr>
        <w:autoSpaceDE w:val="0"/>
        <w:autoSpaceDN w:val="0"/>
        <w:adjustRightInd w:val="0"/>
        <w:jc w:val="both"/>
        <w:rPr>
          <w:sz w:val="28"/>
          <w:szCs w:val="28"/>
        </w:rPr>
      </w:pPr>
    </w:p>
    <w:p w:rsidR="00A25103" w:rsidRDefault="00A25103" w:rsidP="00A25103">
      <w:pPr>
        <w:jc w:val="center"/>
        <w:rPr>
          <w:color w:val="2B2B2B"/>
          <w:sz w:val="28"/>
        </w:rPr>
      </w:pPr>
      <w:bookmarkStart w:id="3" w:name="Par115"/>
      <w:bookmarkEnd w:id="3"/>
    </w:p>
    <w:p w:rsidR="00A25103" w:rsidRPr="00266180" w:rsidRDefault="00A25103" w:rsidP="00A25103">
      <w:pPr>
        <w:jc w:val="center"/>
        <w:rPr>
          <w:sz w:val="28"/>
        </w:rPr>
      </w:pPr>
      <w:r w:rsidRPr="00266180">
        <w:rPr>
          <w:color w:val="2B2B2B"/>
          <w:sz w:val="28"/>
        </w:rPr>
        <w:t>ПОРЯДОК</w:t>
      </w:r>
      <w:r w:rsidR="006D2351">
        <w:rPr>
          <w:color w:val="2B2B2B"/>
          <w:sz w:val="28"/>
        </w:rPr>
        <w:t xml:space="preserve"> </w:t>
      </w:r>
      <w:r w:rsidRPr="00266180">
        <w:rPr>
          <w:color w:val="262626"/>
          <w:sz w:val="28"/>
        </w:rPr>
        <w:t>И</w:t>
      </w:r>
      <w:r w:rsidR="006D2351">
        <w:rPr>
          <w:color w:val="262626"/>
          <w:sz w:val="28"/>
        </w:rPr>
        <w:t xml:space="preserve"> </w:t>
      </w:r>
      <w:r>
        <w:rPr>
          <w:color w:val="262626"/>
          <w:spacing w:val="10"/>
          <w:sz w:val="28"/>
        </w:rPr>
        <w:t>С</w:t>
      </w:r>
      <w:r w:rsidRPr="00266180">
        <w:rPr>
          <w:color w:val="2B2B2B"/>
          <w:sz w:val="28"/>
        </w:rPr>
        <w:t>РОКИ</w:t>
      </w:r>
    </w:p>
    <w:p w:rsidR="00A25103" w:rsidRPr="00266180" w:rsidRDefault="00A25103" w:rsidP="00A25103">
      <w:pPr>
        <w:jc w:val="center"/>
        <w:rPr>
          <w:sz w:val="28"/>
        </w:rPr>
      </w:pPr>
      <w:r w:rsidRPr="00266180">
        <w:rPr>
          <w:color w:val="232323"/>
          <w:spacing w:val="-1"/>
          <w:sz w:val="28"/>
        </w:rPr>
        <w:t xml:space="preserve">проведения </w:t>
      </w:r>
      <w:r w:rsidRPr="00266180">
        <w:rPr>
          <w:color w:val="282828"/>
          <w:spacing w:val="-1"/>
          <w:sz w:val="28"/>
        </w:rPr>
        <w:t xml:space="preserve">работ </w:t>
      </w:r>
      <w:r w:rsidRPr="00266180">
        <w:rPr>
          <w:color w:val="262626"/>
          <w:sz w:val="28"/>
        </w:rPr>
        <w:t xml:space="preserve">по подготовке </w:t>
      </w:r>
      <w:r w:rsidRPr="00266180">
        <w:rPr>
          <w:color w:val="313131"/>
          <w:sz w:val="28"/>
        </w:rPr>
        <w:t xml:space="preserve">и </w:t>
      </w:r>
      <w:r w:rsidRPr="00266180">
        <w:rPr>
          <w:color w:val="212121"/>
          <w:sz w:val="28"/>
        </w:rPr>
        <w:t xml:space="preserve">утверждению </w:t>
      </w:r>
      <w:r w:rsidRPr="00266180">
        <w:rPr>
          <w:color w:val="242424"/>
          <w:sz w:val="28"/>
        </w:rPr>
        <w:t>проекта</w:t>
      </w:r>
      <w:r w:rsidR="006D2351">
        <w:rPr>
          <w:color w:val="242424"/>
          <w:sz w:val="28"/>
        </w:rPr>
        <w:t xml:space="preserve"> </w:t>
      </w:r>
      <w:r w:rsidRPr="00266180">
        <w:rPr>
          <w:color w:val="232323"/>
          <w:sz w:val="28"/>
        </w:rPr>
        <w:t>местны</w:t>
      </w:r>
      <w:r>
        <w:rPr>
          <w:color w:val="232323"/>
          <w:sz w:val="28"/>
        </w:rPr>
        <w:t>х</w:t>
      </w:r>
      <w:r w:rsidR="006D2351">
        <w:rPr>
          <w:color w:val="232323"/>
          <w:sz w:val="28"/>
        </w:rPr>
        <w:t xml:space="preserve"> </w:t>
      </w:r>
      <w:r w:rsidRPr="00266180">
        <w:rPr>
          <w:color w:val="282828"/>
          <w:sz w:val="28"/>
        </w:rPr>
        <w:t>норматив</w:t>
      </w:r>
      <w:r>
        <w:rPr>
          <w:color w:val="282828"/>
          <w:sz w:val="28"/>
        </w:rPr>
        <w:t>ов</w:t>
      </w:r>
      <w:r w:rsidR="006D2351">
        <w:rPr>
          <w:color w:val="282828"/>
          <w:sz w:val="28"/>
        </w:rPr>
        <w:t xml:space="preserve"> </w:t>
      </w:r>
      <w:r w:rsidRPr="00266180">
        <w:rPr>
          <w:color w:val="242424"/>
          <w:sz w:val="28"/>
        </w:rPr>
        <w:t xml:space="preserve">градостроительного </w:t>
      </w:r>
      <w:r w:rsidRPr="00266180">
        <w:rPr>
          <w:color w:val="282828"/>
          <w:sz w:val="28"/>
        </w:rPr>
        <w:t xml:space="preserve">проектирования </w:t>
      </w:r>
      <w:r w:rsidR="006D2351">
        <w:rPr>
          <w:sz w:val="28"/>
          <w:szCs w:val="28"/>
        </w:rPr>
        <w:t>Магистрального</w:t>
      </w:r>
      <w:r>
        <w:rPr>
          <w:sz w:val="28"/>
          <w:szCs w:val="28"/>
        </w:rPr>
        <w:t xml:space="preserve"> сельского</w:t>
      </w:r>
      <w:r w:rsidRPr="00E41BDB">
        <w:rPr>
          <w:sz w:val="28"/>
          <w:szCs w:val="28"/>
        </w:rPr>
        <w:t xml:space="preserve"> поселения </w:t>
      </w:r>
      <w:r w:rsidR="006D2351">
        <w:rPr>
          <w:sz w:val="28"/>
          <w:szCs w:val="28"/>
        </w:rPr>
        <w:t>Омского</w:t>
      </w:r>
      <w:r w:rsidRPr="00E41BDB">
        <w:rPr>
          <w:sz w:val="28"/>
          <w:szCs w:val="28"/>
        </w:rPr>
        <w:t xml:space="preserve"> муниципального района Омской области</w:t>
      </w:r>
    </w:p>
    <w:p w:rsidR="00A25103" w:rsidRPr="00266180" w:rsidRDefault="00A25103" w:rsidP="00A25103">
      <w:pPr>
        <w:autoSpaceDE w:val="0"/>
        <w:autoSpaceDN w:val="0"/>
        <w:adjustRightInd w:val="0"/>
        <w:rPr>
          <w:sz w:val="28"/>
          <w:szCs w:val="28"/>
        </w:rPr>
      </w:pPr>
    </w:p>
    <w:p w:rsidR="00A25103" w:rsidRPr="000358BB" w:rsidRDefault="00A25103" w:rsidP="00A25103">
      <w:pPr>
        <w:pStyle w:val="aff3"/>
        <w:widowControl w:val="0"/>
        <w:numPr>
          <w:ilvl w:val="1"/>
          <w:numId w:val="33"/>
        </w:numPr>
        <w:tabs>
          <w:tab w:val="left" w:pos="1354"/>
        </w:tabs>
        <w:autoSpaceDE w:val="0"/>
        <w:autoSpaceDN w:val="0"/>
        <w:spacing w:line="240" w:lineRule="auto"/>
        <w:ind w:left="0" w:firstLine="851"/>
        <w:rPr>
          <w:color w:val="1F1F1F"/>
          <w:sz w:val="28"/>
          <w:szCs w:val="28"/>
        </w:rPr>
      </w:pPr>
      <w:r w:rsidRPr="000358BB">
        <w:rPr>
          <w:color w:val="1F1F1F"/>
          <w:sz w:val="28"/>
          <w:szCs w:val="28"/>
        </w:rPr>
        <w:t>Настоящий</w:t>
      </w:r>
      <w:r w:rsidR="006D2351">
        <w:rPr>
          <w:color w:val="1F1F1F"/>
          <w:sz w:val="28"/>
          <w:szCs w:val="28"/>
        </w:rPr>
        <w:t xml:space="preserve"> </w:t>
      </w:r>
      <w:r w:rsidRPr="000358BB">
        <w:rPr>
          <w:color w:val="242424"/>
          <w:sz w:val="28"/>
          <w:szCs w:val="28"/>
        </w:rPr>
        <w:t>порядок</w:t>
      </w:r>
      <w:r w:rsidR="006D2351">
        <w:rPr>
          <w:color w:val="242424"/>
          <w:sz w:val="28"/>
          <w:szCs w:val="28"/>
        </w:rPr>
        <w:t xml:space="preserve"> </w:t>
      </w:r>
      <w:r w:rsidRPr="000358BB">
        <w:rPr>
          <w:color w:val="2A2A2A"/>
          <w:sz w:val="28"/>
          <w:szCs w:val="28"/>
        </w:rPr>
        <w:t>определяет</w:t>
      </w:r>
      <w:r w:rsidR="006D2351">
        <w:rPr>
          <w:color w:val="2A2A2A"/>
          <w:sz w:val="28"/>
          <w:szCs w:val="28"/>
        </w:rPr>
        <w:t xml:space="preserve"> </w:t>
      </w:r>
      <w:r w:rsidRPr="000358BB">
        <w:rPr>
          <w:color w:val="232323"/>
          <w:sz w:val="28"/>
          <w:szCs w:val="28"/>
        </w:rPr>
        <w:t>организацию</w:t>
      </w:r>
      <w:r w:rsidR="006D2351">
        <w:rPr>
          <w:color w:val="232323"/>
          <w:sz w:val="28"/>
          <w:szCs w:val="28"/>
        </w:rPr>
        <w:t xml:space="preserve"> </w:t>
      </w:r>
      <w:r w:rsidRPr="000358BB">
        <w:rPr>
          <w:color w:val="313131"/>
          <w:sz w:val="28"/>
          <w:szCs w:val="28"/>
        </w:rPr>
        <w:t>и</w:t>
      </w:r>
      <w:r w:rsidR="006D2351">
        <w:rPr>
          <w:color w:val="313131"/>
          <w:sz w:val="28"/>
          <w:szCs w:val="28"/>
        </w:rPr>
        <w:t xml:space="preserve"> </w:t>
      </w:r>
      <w:r w:rsidRPr="000358BB">
        <w:rPr>
          <w:color w:val="1C1C1C"/>
          <w:sz w:val="28"/>
          <w:szCs w:val="28"/>
        </w:rPr>
        <w:t>последовательность</w:t>
      </w:r>
      <w:r w:rsidR="006D2351">
        <w:rPr>
          <w:color w:val="1C1C1C"/>
          <w:sz w:val="28"/>
          <w:szCs w:val="28"/>
        </w:rPr>
        <w:t xml:space="preserve"> </w:t>
      </w:r>
      <w:r w:rsidRPr="000358BB">
        <w:rPr>
          <w:color w:val="2F2F2F"/>
          <w:sz w:val="28"/>
          <w:szCs w:val="28"/>
        </w:rPr>
        <w:t>работ</w:t>
      </w:r>
      <w:r w:rsidR="006D2351">
        <w:rPr>
          <w:color w:val="2F2F2F"/>
          <w:sz w:val="28"/>
          <w:szCs w:val="28"/>
        </w:rPr>
        <w:t xml:space="preserve"> </w:t>
      </w:r>
      <w:r w:rsidRPr="000358BB">
        <w:rPr>
          <w:color w:val="333333"/>
          <w:sz w:val="28"/>
          <w:szCs w:val="28"/>
        </w:rPr>
        <w:t>по</w:t>
      </w:r>
      <w:r w:rsidR="006D2351">
        <w:rPr>
          <w:color w:val="333333"/>
          <w:sz w:val="28"/>
          <w:szCs w:val="28"/>
        </w:rPr>
        <w:t xml:space="preserve"> </w:t>
      </w:r>
      <w:r w:rsidRPr="000358BB">
        <w:rPr>
          <w:color w:val="2B2B2B"/>
          <w:sz w:val="28"/>
          <w:szCs w:val="28"/>
        </w:rPr>
        <w:t>подготовке</w:t>
      </w:r>
      <w:r w:rsidR="006D2351">
        <w:rPr>
          <w:color w:val="2B2B2B"/>
          <w:sz w:val="28"/>
          <w:szCs w:val="28"/>
        </w:rPr>
        <w:t xml:space="preserve"> </w:t>
      </w:r>
      <w:r w:rsidRPr="000358BB">
        <w:rPr>
          <w:color w:val="262626"/>
          <w:sz w:val="28"/>
          <w:szCs w:val="28"/>
        </w:rPr>
        <w:t>проекта</w:t>
      </w:r>
      <w:r w:rsidRPr="000358BB">
        <w:rPr>
          <w:color w:val="232323"/>
          <w:sz w:val="28"/>
          <w:szCs w:val="28"/>
        </w:rPr>
        <w:t xml:space="preserve"> местных </w:t>
      </w:r>
      <w:r w:rsidRPr="000358BB">
        <w:rPr>
          <w:color w:val="282828"/>
          <w:sz w:val="28"/>
          <w:szCs w:val="28"/>
        </w:rPr>
        <w:t>нормативов</w:t>
      </w:r>
      <w:r w:rsidR="006D2351">
        <w:rPr>
          <w:color w:val="282828"/>
          <w:sz w:val="28"/>
          <w:szCs w:val="28"/>
        </w:rPr>
        <w:t xml:space="preserve"> </w:t>
      </w:r>
      <w:r w:rsidRPr="000358BB">
        <w:rPr>
          <w:color w:val="242424"/>
          <w:sz w:val="28"/>
          <w:szCs w:val="28"/>
        </w:rPr>
        <w:t xml:space="preserve">градостроительного </w:t>
      </w:r>
      <w:r w:rsidRPr="000358BB">
        <w:rPr>
          <w:color w:val="282828"/>
          <w:sz w:val="28"/>
          <w:szCs w:val="28"/>
        </w:rPr>
        <w:t xml:space="preserve">проектирования </w:t>
      </w:r>
      <w:r w:rsidR="006D2351">
        <w:rPr>
          <w:sz w:val="28"/>
          <w:szCs w:val="28"/>
        </w:rPr>
        <w:t>Магистрального</w:t>
      </w:r>
      <w:r w:rsidRPr="000358BB">
        <w:rPr>
          <w:sz w:val="28"/>
          <w:szCs w:val="28"/>
        </w:rPr>
        <w:t xml:space="preserve"> сельского поселения </w:t>
      </w:r>
      <w:r w:rsidR="006D2351">
        <w:rPr>
          <w:sz w:val="28"/>
          <w:szCs w:val="28"/>
        </w:rPr>
        <w:t>Омского</w:t>
      </w:r>
      <w:r w:rsidRPr="000358BB">
        <w:rPr>
          <w:sz w:val="28"/>
          <w:szCs w:val="28"/>
        </w:rPr>
        <w:t xml:space="preserve"> муниципального района Омской области (далее – Проект)</w:t>
      </w:r>
      <w:r w:rsidRPr="000358BB">
        <w:rPr>
          <w:color w:val="242424"/>
          <w:sz w:val="28"/>
          <w:szCs w:val="28"/>
        </w:rPr>
        <w:t>.</w:t>
      </w:r>
    </w:p>
    <w:p w:rsidR="00A25103" w:rsidRPr="000358BB" w:rsidRDefault="00A25103" w:rsidP="00A25103">
      <w:pPr>
        <w:pStyle w:val="aff3"/>
        <w:widowControl w:val="0"/>
        <w:numPr>
          <w:ilvl w:val="1"/>
          <w:numId w:val="33"/>
        </w:numPr>
        <w:tabs>
          <w:tab w:val="left" w:pos="1351"/>
        </w:tabs>
        <w:autoSpaceDE w:val="0"/>
        <w:autoSpaceDN w:val="0"/>
        <w:spacing w:line="240" w:lineRule="auto"/>
        <w:ind w:left="0" w:firstLine="851"/>
        <w:rPr>
          <w:color w:val="232323"/>
          <w:sz w:val="28"/>
          <w:szCs w:val="28"/>
        </w:rPr>
      </w:pPr>
      <w:r w:rsidRPr="000358BB">
        <w:rPr>
          <w:color w:val="232323"/>
          <w:sz w:val="28"/>
          <w:szCs w:val="28"/>
        </w:rPr>
        <w:t xml:space="preserve">Подготовка </w:t>
      </w:r>
      <w:r w:rsidRPr="000358BB">
        <w:rPr>
          <w:color w:val="282828"/>
          <w:sz w:val="28"/>
          <w:szCs w:val="28"/>
        </w:rPr>
        <w:t xml:space="preserve">Проекта </w:t>
      </w:r>
      <w:r w:rsidRPr="000358BB">
        <w:rPr>
          <w:color w:val="232323"/>
          <w:sz w:val="28"/>
          <w:szCs w:val="28"/>
        </w:rPr>
        <w:t xml:space="preserve">осуществляется </w:t>
      </w:r>
      <w:r w:rsidRPr="000358BB">
        <w:rPr>
          <w:color w:val="2D2D2D"/>
          <w:sz w:val="28"/>
          <w:szCs w:val="28"/>
        </w:rPr>
        <w:t xml:space="preserve">к </w:t>
      </w:r>
      <w:r w:rsidRPr="000358BB">
        <w:rPr>
          <w:color w:val="2A2A2A"/>
          <w:sz w:val="28"/>
          <w:szCs w:val="28"/>
        </w:rPr>
        <w:t>застроенным</w:t>
      </w:r>
      <w:r w:rsidRPr="000358BB">
        <w:rPr>
          <w:color w:val="313131"/>
          <w:sz w:val="28"/>
          <w:szCs w:val="28"/>
        </w:rPr>
        <w:t xml:space="preserve">и </w:t>
      </w:r>
      <w:r w:rsidRPr="000358BB">
        <w:rPr>
          <w:color w:val="262626"/>
          <w:sz w:val="28"/>
          <w:szCs w:val="28"/>
        </w:rPr>
        <w:t>незастроенным</w:t>
      </w:r>
      <w:r w:rsidR="006D2351">
        <w:rPr>
          <w:color w:val="262626"/>
          <w:sz w:val="28"/>
          <w:szCs w:val="28"/>
        </w:rPr>
        <w:t xml:space="preserve"> </w:t>
      </w:r>
      <w:r w:rsidRPr="000358BB">
        <w:rPr>
          <w:color w:val="212121"/>
          <w:sz w:val="28"/>
          <w:szCs w:val="28"/>
        </w:rPr>
        <w:t>территориям,</w:t>
      </w:r>
      <w:r w:rsidR="006D2351">
        <w:rPr>
          <w:color w:val="212121"/>
          <w:sz w:val="28"/>
          <w:szCs w:val="28"/>
        </w:rPr>
        <w:t xml:space="preserve"> </w:t>
      </w:r>
      <w:r w:rsidRPr="000358BB">
        <w:rPr>
          <w:color w:val="232323"/>
          <w:sz w:val="28"/>
          <w:szCs w:val="28"/>
        </w:rPr>
        <w:t>расположенным</w:t>
      </w:r>
      <w:r w:rsidR="006D2351">
        <w:rPr>
          <w:color w:val="232323"/>
          <w:sz w:val="28"/>
          <w:szCs w:val="28"/>
        </w:rPr>
        <w:t xml:space="preserve"> </w:t>
      </w:r>
      <w:r w:rsidRPr="000358BB">
        <w:rPr>
          <w:color w:val="2D2D2D"/>
          <w:sz w:val="28"/>
          <w:szCs w:val="28"/>
        </w:rPr>
        <w:t xml:space="preserve">в </w:t>
      </w:r>
      <w:r w:rsidRPr="000358BB">
        <w:rPr>
          <w:color w:val="282828"/>
          <w:sz w:val="28"/>
          <w:szCs w:val="28"/>
        </w:rPr>
        <w:t>границах</w:t>
      </w:r>
      <w:r w:rsidR="006D2351">
        <w:rPr>
          <w:color w:val="282828"/>
          <w:sz w:val="28"/>
          <w:szCs w:val="28"/>
        </w:rPr>
        <w:t xml:space="preserve"> </w:t>
      </w:r>
      <w:r w:rsidR="006D2351">
        <w:rPr>
          <w:sz w:val="28"/>
          <w:szCs w:val="28"/>
        </w:rPr>
        <w:t>Магистрального</w:t>
      </w:r>
      <w:r w:rsidRPr="000358BB">
        <w:rPr>
          <w:sz w:val="28"/>
          <w:szCs w:val="28"/>
        </w:rPr>
        <w:t xml:space="preserve"> сельского</w:t>
      </w:r>
      <w:r w:rsidRPr="000358BB">
        <w:rPr>
          <w:color w:val="282828"/>
          <w:spacing w:val="1"/>
          <w:sz w:val="28"/>
          <w:szCs w:val="28"/>
        </w:rPr>
        <w:t xml:space="preserve"> поселения </w:t>
      </w:r>
      <w:r w:rsidRPr="000358BB">
        <w:rPr>
          <w:color w:val="2F2F2F"/>
          <w:sz w:val="28"/>
          <w:szCs w:val="28"/>
        </w:rPr>
        <w:t>с</w:t>
      </w:r>
      <w:r w:rsidR="006D2351">
        <w:rPr>
          <w:color w:val="2F2F2F"/>
          <w:sz w:val="28"/>
          <w:szCs w:val="28"/>
        </w:rPr>
        <w:t xml:space="preserve"> </w:t>
      </w:r>
      <w:r w:rsidRPr="000358BB">
        <w:rPr>
          <w:color w:val="1D1D1D"/>
          <w:sz w:val="28"/>
          <w:szCs w:val="28"/>
        </w:rPr>
        <w:t>учетом:</w:t>
      </w:r>
    </w:p>
    <w:p w:rsidR="00A25103" w:rsidRPr="000358BB" w:rsidRDefault="006D2351" w:rsidP="00A25103">
      <w:pPr>
        <w:pStyle w:val="afffa"/>
        <w:ind w:firstLine="851"/>
        <w:rPr>
          <w:sz w:val="28"/>
          <w:szCs w:val="28"/>
        </w:rPr>
      </w:pPr>
      <w:r>
        <w:rPr>
          <w:color w:val="232323"/>
          <w:sz w:val="28"/>
          <w:szCs w:val="28"/>
        </w:rPr>
        <w:t>l)</w:t>
      </w:r>
      <w:r w:rsidR="00BF76F3">
        <w:rPr>
          <w:color w:val="232323"/>
          <w:sz w:val="28"/>
          <w:szCs w:val="28"/>
        </w:rPr>
        <w:t xml:space="preserve"> </w:t>
      </w:r>
      <w:r w:rsidR="00A25103" w:rsidRPr="000358BB">
        <w:rPr>
          <w:color w:val="232323"/>
          <w:sz w:val="28"/>
          <w:szCs w:val="28"/>
        </w:rPr>
        <w:t>социально-демографического</w:t>
      </w:r>
      <w:r>
        <w:rPr>
          <w:color w:val="232323"/>
          <w:sz w:val="28"/>
          <w:szCs w:val="28"/>
        </w:rPr>
        <w:t xml:space="preserve"> </w:t>
      </w:r>
      <w:r w:rsidR="00A25103" w:rsidRPr="000358BB">
        <w:rPr>
          <w:color w:val="232323"/>
          <w:sz w:val="28"/>
          <w:szCs w:val="28"/>
        </w:rPr>
        <w:t>состава</w:t>
      </w:r>
      <w:r>
        <w:rPr>
          <w:color w:val="232323"/>
          <w:sz w:val="28"/>
          <w:szCs w:val="28"/>
        </w:rPr>
        <w:t xml:space="preserve"> </w:t>
      </w:r>
      <w:r w:rsidR="00A25103" w:rsidRPr="000358BB">
        <w:rPr>
          <w:color w:val="2D2D2D"/>
          <w:sz w:val="28"/>
          <w:szCs w:val="28"/>
        </w:rPr>
        <w:t>и</w:t>
      </w:r>
      <w:r>
        <w:rPr>
          <w:color w:val="2D2D2D"/>
          <w:sz w:val="28"/>
          <w:szCs w:val="28"/>
        </w:rPr>
        <w:t xml:space="preserve"> </w:t>
      </w:r>
      <w:r w:rsidR="00A25103" w:rsidRPr="000358BB">
        <w:rPr>
          <w:color w:val="2A2A2A"/>
          <w:sz w:val="28"/>
          <w:szCs w:val="28"/>
        </w:rPr>
        <w:t>плотности</w:t>
      </w:r>
      <w:r>
        <w:rPr>
          <w:color w:val="2A2A2A"/>
          <w:sz w:val="28"/>
          <w:szCs w:val="28"/>
        </w:rPr>
        <w:t xml:space="preserve"> </w:t>
      </w:r>
      <w:r w:rsidR="00A25103" w:rsidRPr="000358BB">
        <w:rPr>
          <w:color w:val="232323"/>
          <w:sz w:val="28"/>
          <w:szCs w:val="28"/>
        </w:rPr>
        <w:t>населения</w:t>
      </w:r>
      <w:r>
        <w:rPr>
          <w:color w:val="232323"/>
          <w:sz w:val="28"/>
          <w:szCs w:val="28"/>
        </w:rPr>
        <w:t xml:space="preserve"> </w:t>
      </w:r>
      <w:r w:rsidR="00A25103" w:rsidRPr="000358BB">
        <w:rPr>
          <w:color w:val="2F2F2F"/>
          <w:sz w:val="28"/>
          <w:szCs w:val="28"/>
        </w:rPr>
        <w:t>на</w:t>
      </w:r>
      <w:r>
        <w:rPr>
          <w:color w:val="2F2F2F"/>
          <w:sz w:val="28"/>
          <w:szCs w:val="28"/>
        </w:rPr>
        <w:t xml:space="preserve"> </w:t>
      </w:r>
      <w:r w:rsidR="00A25103" w:rsidRPr="000358BB">
        <w:rPr>
          <w:color w:val="242424"/>
          <w:sz w:val="28"/>
          <w:szCs w:val="28"/>
        </w:rPr>
        <w:t>территории</w:t>
      </w:r>
      <w:r>
        <w:rPr>
          <w:color w:val="242424"/>
          <w:sz w:val="28"/>
          <w:szCs w:val="28"/>
        </w:rPr>
        <w:t xml:space="preserve"> </w:t>
      </w:r>
      <w:r w:rsidR="004356DA">
        <w:rPr>
          <w:sz w:val="28"/>
          <w:szCs w:val="28"/>
        </w:rPr>
        <w:t>Магистрального</w:t>
      </w:r>
      <w:r w:rsidR="00A25103" w:rsidRPr="000358BB">
        <w:rPr>
          <w:sz w:val="28"/>
          <w:szCs w:val="28"/>
        </w:rPr>
        <w:t xml:space="preserve"> сельского </w:t>
      </w:r>
      <w:r w:rsidR="00A25103" w:rsidRPr="000358BB">
        <w:rPr>
          <w:color w:val="282828"/>
          <w:spacing w:val="1"/>
          <w:sz w:val="28"/>
          <w:szCs w:val="28"/>
        </w:rPr>
        <w:t>поселения</w:t>
      </w:r>
      <w:r w:rsidR="00A25103" w:rsidRPr="000358BB">
        <w:rPr>
          <w:color w:val="2D2D2D"/>
          <w:sz w:val="28"/>
          <w:szCs w:val="28"/>
        </w:rPr>
        <w:t>;</w:t>
      </w:r>
    </w:p>
    <w:p w:rsidR="00A25103" w:rsidRPr="000358BB" w:rsidRDefault="00A25103" w:rsidP="00A25103">
      <w:pPr>
        <w:pStyle w:val="aff3"/>
        <w:widowControl w:val="0"/>
        <w:numPr>
          <w:ilvl w:val="0"/>
          <w:numId w:val="36"/>
        </w:numPr>
        <w:tabs>
          <w:tab w:val="left" w:pos="851"/>
        </w:tabs>
        <w:autoSpaceDE w:val="0"/>
        <w:autoSpaceDN w:val="0"/>
        <w:spacing w:line="240" w:lineRule="auto"/>
        <w:ind w:left="0" w:firstLine="851"/>
        <w:contextualSpacing/>
        <w:rPr>
          <w:color w:val="242424"/>
          <w:sz w:val="28"/>
          <w:szCs w:val="28"/>
        </w:rPr>
      </w:pPr>
      <w:r w:rsidRPr="000358BB">
        <w:rPr>
          <w:color w:val="242424"/>
          <w:sz w:val="28"/>
          <w:szCs w:val="28"/>
        </w:rPr>
        <w:t>стратегии</w:t>
      </w:r>
      <w:r w:rsidR="006D2351">
        <w:rPr>
          <w:color w:val="242424"/>
          <w:sz w:val="28"/>
          <w:szCs w:val="28"/>
        </w:rPr>
        <w:t xml:space="preserve"> </w:t>
      </w:r>
      <w:r w:rsidRPr="000358BB">
        <w:rPr>
          <w:color w:val="282828"/>
          <w:sz w:val="28"/>
          <w:szCs w:val="28"/>
        </w:rPr>
        <w:t>социально</w:t>
      </w:r>
      <w:r w:rsidR="006D2351">
        <w:rPr>
          <w:color w:val="282828"/>
          <w:sz w:val="28"/>
          <w:szCs w:val="28"/>
        </w:rPr>
        <w:t xml:space="preserve"> </w:t>
      </w:r>
      <w:r w:rsidRPr="000358BB">
        <w:rPr>
          <w:color w:val="282828"/>
          <w:sz w:val="28"/>
          <w:szCs w:val="28"/>
        </w:rPr>
        <w:t>-</w:t>
      </w:r>
      <w:r w:rsidR="006D2351">
        <w:rPr>
          <w:color w:val="282828"/>
          <w:sz w:val="28"/>
          <w:szCs w:val="28"/>
        </w:rPr>
        <w:t xml:space="preserve"> </w:t>
      </w:r>
      <w:r w:rsidRPr="000358BB">
        <w:rPr>
          <w:color w:val="282828"/>
          <w:sz w:val="28"/>
          <w:szCs w:val="28"/>
        </w:rPr>
        <w:t>экономического</w:t>
      </w:r>
      <w:r w:rsidR="006D2351">
        <w:rPr>
          <w:color w:val="282828"/>
          <w:sz w:val="28"/>
          <w:szCs w:val="28"/>
        </w:rPr>
        <w:t xml:space="preserve"> </w:t>
      </w:r>
      <w:r w:rsidRPr="000358BB">
        <w:rPr>
          <w:color w:val="242424"/>
          <w:sz w:val="28"/>
          <w:szCs w:val="28"/>
        </w:rPr>
        <w:t>развития</w:t>
      </w:r>
      <w:r w:rsidR="006D2351">
        <w:rPr>
          <w:color w:val="242424"/>
          <w:sz w:val="28"/>
          <w:szCs w:val="28"/>
        </w:rPr>
        <w:t xml:space="preserve"> </w:t>
      </w:r>
      <w:r w:rsidR="004356DA">
        <w:rPr>
          <w:sz w:val="28"/>
          <w:szCs w:val="28"/>
        </w:rPr>
        <w:t>Магистрального</w:t>
      </w:r>
      <w:r w:rsidRPr="000358BB">
        <w:rPr>
          <w:sz w:val="28"/>
          <w:szCs w:val="28"/>
        </w:rPr>
        <w:t xml:space="preserve"> сельского</w:t>
      </w:r>
      <w:r w:rsidRPr="000358BB">
        <w:rPr>
          <w:color w:val="282828"/>
          <w:spacing w:val="1"/>
          <w:sz w:val="28"/>
          <w:szCs w:val="28"/>
        </w:rPr>
        <w:t xml:space="preserve"> поселения</w:t>
      </w:r>
      <w:r w:rsidRPr="000358BB">
        <w:rPr>
          <w:color w:val="232323"/>
          <w:sz w:val="28"/>
          <w:szCs w:val="28"/>
        </w:rPr>
        <w:t>;</w:t>
      </w:r>
    </w:p>
    <w:p w:rsidR="00A25103" w:rsidRPr="000358BB" w:rsidRDefault="00BF76F3" w:rsidP="00A25103">
      <w:pPr>
        <w:pStyle w:val="afffa"/>
        <w:ind w:firstLine="851"/>
        <w:rPr>
          <w:sz w:val="28"/>
          <w:szCs w:val="28"/>
        </w:rPr>
      </w:pPr>
      <w:r>
        <w:rPr>
          <w:color w:val="1F1F1F"/>
          <w:sz w:val="28"/>
          <w:szCs w:val="28"/>
        </w:rPr>
        <w:t xml:space="preserve">3) </w:t>
      </w:r>
      <w:r w:rsidR="00A25103" w:rsidRPr="000358BB">
        <w:rPr>
          <w:color w:val="1F1F1F"/>
          <w:sz w:val="28"/>
          <w:szCs w:val="28"/>
        </w:rPr>
        <w:t>предложений</w:t>
      </w:r>
      <w:r w:rsidR="004356DA">
        <w:rPr>
          <w:color w:val="1F1F1F"/>
          <w:sz w:val="28"/>
          <w:szCs w:val="28"/>
        </w:rPr>
        <w:t xml:space="preserve"> </w:t>
      </w:r>
      <w:r w:rsidR="00A25103" w:rsidRPr="000358BB">
        <w:rPr>
          <w:color w:val="282828"/>
          <w:sz w:val="28"/>
          <w:szCs w:val="28"/>
        </w:rPr>
        <w:t>органов</w:t>
      </w:r>
      <w:r w:rsidR="004356DA">
        <w:rPr>
          <w:color w:val="282828"/>
          <w:sz w:val="28"/>
          <w:szCs w:val="28"/>
        </w:rPr>
        <w:t xml:space="preserve"> </w:t>
      </w:r>
      <w:r w:rsidR="00A25103" w:rsidRPr="000358BB">
        <w:rPr>
          <w:color w:val="232323"/>
          <w:sz w:val="28"/>
          <w:szCs w:val="28"/>
        </w:rPr>
        <w:t>местного</w:t>
      </w:r>
      <w:r w:rsidR="004356DA">
        <w:rPr>
          <w:color w:val="232323"/>
          <w:sz w:val="28"/>
          <w:szCs w:val="28"/>
        </w:rPr>
        <w:t xml:space="preserve"> </w:t>
      </w:r>
      <w:r w:rsidR="00A25103" w:rsidRPr="000358BB">
        <w:rPr>
          <w:color w:val="2A2A2A"/>
          <w:sz w:val="28"/>
          <w:szCs w:val="28"/>
        </w:rPr>
        <w:t>самоуправления</w:t>
      </w:r>
      <w:r w:rsidR="004356DA">
        <w:rPr>
          <w:color w:val="2A2A2A"/>
          <w:sz w:val="28"/>
          <w:szCs w:val="28"/>
        </w:rPr>
        <w:t xml:space="preserve"> </w:t>
      </w:r>
      <w:r w:rsidR="00A25103" w:rsidRPr="000358BB">
        <w:rPr>
          <w:color w:val="2A2A2A"/>
          <w:sz w:val="28"/>
          <w:szCs w:val="28"/>
        </w:rPr>
        <w:t>и</w:t>
      </w:r>
      <w:r w:rsidR="004356DA">
        <w:rPr>
          <w:color w:val="2A2A2A"/>
          <w:sz w:val="28"/>
          <w:szCs w:val="28"/>
        </w:rPr>
        <w:t xml:space="preserve"> </w:t>
      </w:r>
      <w:r w:rsidR="00A25103" w:rsidRPr="000358BB">
        <w:rPr>
          <w:color w:val="282828"/>
          <w:sz w:val="28"/>
          <w:szCs w:val="28"/>
        </w:rPr>
        <w:t xml:space="preserve">заинтересованных </w:t>
      </w:r>
      <w:r w:rsidR="00A25103" w:rsidRPr="000358BB">
        <w:rPr>
          <w:color w:val="232323"/>
          <w:sz w:val="28"/>
          <w:szCs w:val="28"/>
        </w:rPr>
        <w:t>лиц.</w:t>
      </w:r>
    </w:p>
    <w:p w:rsidR="00A25103" w:rsidRPr="000358BB" w:rsidRDefault="00A25103" w:rsidP="00A25103">
      <w:pPr>
        <w:pStyle w:val="aff3"/>
        <w:widowControl w:val="0"/>
        <w:numPr>
          <w:ilvl w:val="1"/>
          <w:numId w:val="33"/>
        </w:numPr>
        <w:tabs>
          <w:tab w:val="left" w:pos="1356"/>
          <w:tab w:val="left" w:pos="2405"/>
          <w:tab w:val="left" w:pos="3678"/>
          <w:tab w:val="left" w:pos="5142"/>
          <w:tab w:val="left" w:pos="7039"/>
          <w:tab w:val="left" w:pos="8851"/>
        </w:tabs>
        <w:autoSpaceDE w:val="0"/>
        <w:autoSpaceDN w:val="0"/>
        <w:spacing w:line="240" w:lineRule="auto"/>
        <w:ind w:left="0" w:firstLine="851"/>
        <w:rPr>
          <w:sz w:val="28"/>
          <w:szCs w:val="28"/>
        </w:rPr>
      </w:pPr>
      <w:r w:rsidRPr="000358BB">
        <w:rPr>
          <w:color w:val="212121"/>
          <w:sz w:val="28"/>
          <w:szCs w:val="28"/>
        </w:rPr>
        <w:t>Проект</w:t>
      </w:r>
      <w:r w:rsidRPr="000358BB">
        <w:rPr>
          <w:color w:val="212121"/>
          <w:sz w:val="28"/>
          <w:szCs w:val="28"/>
        </w:rPr>
        <w:tab/>
      </w:r>
      <w:r w:rsidRPr="000358BB">
        <w:rPr>
          <w:color w:val="2A2A2A"/>
          <w:sz w:val="28"/>
          <w:szCs w:val="28"/>
        </w:rPr>
        <w:t xml:space="preserve">устанавливает </w:t>
      </w:r>
      <w:r w:rsidRPr="000358BB">
        <w:rPr>
          <w:color w:val="262626"/>
          <w:sz w:val="28"/>
          <w:szCs w:val="28"/>
        </w:rPr>
        <w:t xml:space="preserve">совокупность </w:t>
      </w:r>
      <w:r w:rsidRPr="000358BB">
        <w:rPr>
          <w:color w:val="2A2A2A"/>
          <w:sz w:val="28"/>
          <w:szCs w:val="28"/>
        </w:rPr>
        <w:t xml:space="preserve">расчетных </w:t>
      </w:r>
      <w:r w:rsidRPr="000358BB">
        <w:rPr>
          <w:color w:val="282828"/>
          <w:sz w:val="28"/>
          <w:szCs w:val="28"/>
        </w:rPr>
        <w:t>показателей</w:t>
      </w:r>
      <w:r w:rsidR="004356DA">
        <w:rPr>
          <w:color w:val="282828"/>
          <w:sz w:val="28"/>
          <w:szCs w:val="28"/>
        </w:rPr>
        <w:t xml:space="preserve"> </w:t>
      </w:r>
      <w:r w:rsidRPr="000358BB">
        <w:rPr>
          <w:color w:val="262626"/>
          <w:sz w:val="28"/>
          <w:szCs w:val="28"/>
        </w:rPr>
        <w:t>минимально</w:t>
      </w:r>
      <w:r w:rsidR="004356DA">
        <w:rPr>
          <w:color w:val="262626"/>
          <w:sz w:val="28"/>
          <w:szCs w:val="28"/>
        </w:rPr>
        <w:t xml:space="preserve"> </w:t>
      </w:r>
      <w:r w:rsidRPr="000358BB">
        <w:rPr>
          <w:color w:val="212121"/>
          <w:sz w:val="28"/>
          <w:szCs w:val="28"/>
        </w:rPr>
        <w:t>допустимого</w:t>
      </w:r>
      <w:r w:rsidR="004356DA">
        <w:rPr>
          <w:color w:val="212121"/>
          <w:sz w:val="28"/>
          <w:szCs w:val="28"/>
        </w:rPr>
        <w:t xml:space="preserve"> </w:t>
      </w:r>
      <w:r w:rsidRPr="000358BB">
        <w:rPr>
          <w:color w:val="262626"/>
          <w:sz w:val="28"/>
          <w:szCs w:val="28"/>
        </w:rPr>
        <w:t>уровня</w:t>
      </w:r>
      <w:r w:rsidR="004356DA">
        <w:rPr>
          <w:color w:val="262626"/>
          <w:sz w:val="28"/>
          <w:szCs w:val="28"/>
        </w:rPr>
        <w:t xml:space="preserve"> </w:t>
      </w:r>
      <w:r w:rsidRPr="000358BB">
        <w:rPr>
          <w:color w:val="212121"/>
          <w:sz w:val="28"/>
          <w:szCs w:val="28"/>
        </w:rPr>
        <w:t>обеспеченности</w:t>
      </w:r>
      <w:r w:rsidR="004356DA">
        <w:rPr>
          <w:color w:val="212121"/>
          <w:sz w:val="28"/>
          <w:szCs w:val="28"/>
        </w:rPr>
        <w:t xml:space="preserve"> </w:t>
      </w:r>
      <w:r w:rsidRPr="000358BB">
        <w:rPr>
          <w:color w:val="2A2A2A"/>
          <w:sz w:val="28"/>
          <w:szCs w:val="28"/>
        </w:rPr>
        <w:t>объектами</w:t>
      </w:r>
      <w:r w:rsidR="004356DA">
        <w:rPr>
          <w:color w:val="2A2A2A"/>
          <w:sz w:val="28"/>
          <w:szCs w:val="28"/>
        </w:rPr>
        <w:t xml:space="preserve"> </w:t>
      </w:r>
      <w:r w:rsidRPr="000358BB">
        <w:rPr>
          <w:color w:val="282828"/>
          <w:sz w:val="28"/>
          <w:szCs w:val="28"/>
        </w:rPr>
        <w:t>местного</w:t>
      </w:r>
      <w:r w:rsidR="004356DA">
        <w:rPr>
          <w:color w:val="282828"/>
          <w:sz w:val="28"/>
          <w:szCs w:val="28"/>
        </w:rPr>
        <w:t xml:space="preserve"> </w:t>
      </w:r>
      <w:r w:rsidRPr="000358BB">
        <w:rPr>
          <w:color w:val="262626"/>
          <w:sz w:val="28"/>
          <w:szCs w:val="28"/>
        </w:rPr>
        <w:t>значения</w:t>
      </w:r>
      <w:r w:rsidR="004356DA">
        <w:rPr>
          <w:color w:val="262626"/>
          <w:sz w:val="28"/>
          <w:szCs w:val="28"/>
        </w:rPr>
        <w:t xml:space="preserve"> </w:t>
      </w:r>
      <w:r w:rsidR="00DC3E8F">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B2B2B"/>
          <w:sz w:val="28"/>
          <w:szCs w:val="28"/>
        </w:rPr>
        <w:t>,</w:t>
      </w:r>
      <w:r w:rsidR="004356DA">
        <w:rPr>
          <w:color w:val="2B2B2B"/>
          <w:sz w:val="28"/>
          <w:szCs w:val="28"/>
        </w:rPr>
        <w:t xml:space="preserve"> </w:t>
      </w:r>
      <w:r w:rsidRPr="000358BB">
        <w:rPr>
          <w:color w:val="232323"/>
          <w:sz w:val="28"/>
          <w:szCs w:val="28"/>
        </w:rPr>
        <w:t>относящимися</w:t>
      </w:r>
      <w:r w:rsidR="004356DA">
        <w:rPr>
          <w:color w:val="232323"/>
          <w:sz w:val="28"/>
          <w:szCs w:val="28"/>
        </w:rPr>
        <w:t xml:space="preserve"> </w:t>
      </w:r>
      <w:r w:rsidRPr="000358BB">
        <w:rPr>
          <w:color w:val="282828"/>
          <w:sz w:val="28"/>
          <w:szCs w:val="28"/>
        </w:rPr>
        <w:t>к</w:t>
      </w:r>
      <w:r w:rsidR="004356DA">
        <w:rPr>
          <w:color w:val="282828"/>
          <w:sz w:val="28"/>
          <w:szCs w:val="28"/>
        </w:rPr>
        <w:t xml:space="preserve"> </w:t>
      </w:r>
      <w:r w:rsidRPr="000358BB">
        <w:rPr>
          <w:color w:val="2B2B2B"/>
          <w:sz w:val="28"/>
          <w:szCs w:val="28"/>
        </w:rPr>
        <w:t>областям,</w:t>
      </w:r>
      <w:r w:rsidR="004356DA">
        <w:rPr>
          <w:color w:val="2B2B2B"/>
          <w:sz w:val="28"/>
          <w:szCs w:val="28"/>
        </w:rPr>
        <w:t xml:space="preserve"> </w:t>
      </w:r>
      <w:r w:rsidRPr="000358BB">
        <w:rPr>
          <w:color w:val="262626"/>
          <w:sz w:val="28"/>
          <w:szCs w:val="28"/>
        </w:rPr>
        <w:t>указанным</w:t>
      </w:r>
      <w:r w:rsidR="004356DA">
        <w:rPr>
          <w:color w:val="262626"/>
          <w:sz w:val="28"/>
          <w:szCs w:val="28"/>
        </w:rPr>
        <w:t xml:space="preserve"> </w:t>
      </w:r>
      <w:r w:rsidRPr="000358BB">
        <w:rPr>
          <w:color w:val="313131"/>
          <w:sz w:val="28"/>
          <w:szCs w:val="28"/>
        </w:rPr>
        <w:t>в</w:t>
      </w:r>
      <w:r w:rsidR="00DC3E8F">
        <w:rPr>
          <w:color w:val="313131"/>
          <w:sz w:val="28"/>
          <w:szCs w:val="28"/>
        </w:rPr>
        <w:t xml:space="preserve"> </w:t>
      </w:r>
      <w:r w:rsidRPr="000358BB">
        <w:rPr>
          <w:color w:val="232323"/>
          <w:sz w:val="28"/>
          <w:szCs w:val="28"/>
        </w:rPr>
        <w:t>пункте</w:t>
      </w:r>
      <w:r w:rsidR="00DC3E8F">
        <w:rPr>
          <w:color w:val="232323"/>
          <w:sz w:val="28"/>
          <w:szCs w:val="28"/>
        </w:rPr>
        <w:t xml:space="preserve"> </w:t>
      </w:r>
      <w:r w:rsidRPr="000358BB">
        <w:rPr>
          <w:color w:val="2F2F2F"/>
          <w:sz w:val="28"/>
          <w:szCs w:val="28"/>
        </w:rPr>
        <w:t>1</w:t>
      </w:r>
      <w:r w:rsidR="004356DA">
        <w:rPr>
          <w:color w:val="2F2F2F"/>
          <w:sz w:val="28"/>
          <w:szCs w:val="28"/>
        </w:rPr>
        <w:t xml:space="preserve"> </w:t>
      </w:r>
      <w:r w:rsidRPr="000358BB">
        <w:rPr>
          <w:color w:val="242424"/>
          <w:sz w:val="28"/>
          <w:szCs w:val="28"/>
        </w:rPr>
        <w:t>части</w:t>
      </w:r>
      <w:r w:rsidR="00DC3E8F">
        <w:rPr>
          <w:color w:val="242424"/>
          <w:sz w:val="28"/>
          <w:szCs w:val="28"/>
        </w:rPr>
        <w:t xml:space="preserve"> </w:t>
      </w:r>
      <w:r w:rsidRPr="000358BB">
        <w:rPr>
          <w:color w:val="2D2D2D"/>
          <w:sz w:val="28"/>
          <w:szCs w:val="28"/>
        </w:rPr>
        <w:t>3</w:t>
      </w:r>
      <w:r w:rsidR="004356DA">
        <w:rPr>
          <w:color w:val="2D2D2D"/>
          <w:sz w:val="28"/>
          <w:szCs w:val="28"/>
        </w:rPr>
        <w:t xml:space="preserve"> </w:t>
      </w:r>
      <w:r w:rsidRPr="000358BB">
        <w:rPr>
          <w:color w:val="282828"/>
          <w:sz w:val="28"/>
          <w:szCs w:val="28"/>
        </w:rPr>
        <w:t>статьи</w:t>
      </w:r>
      <w:r w:rsidR="00DC3E8F">
        <w:rPr>
          <w:color w:val="282828"/>
          <w:sz w:val="28"/>
          <w:szCs w:val="28"/>
        </w:rPr>
        <w:t xml:space="preserve"> </w:t>
      </w:r>
      <w:r w:rsidRPr="000358BB">
        <w:rPr>
          <w:color w:val="232323"/>
          <w:sz w:val="28"/>
          <w:szCs w:val="28"/>
        </w:rPr>
        <w:t>19</w:t>
      </w:r>
      <w:r w:rsidR="004356DA">
        <w:rPr>
          <w:color w:val="232323"/>
          <w:sz w:val="28"/>
          <w:szCs w:val="28"/>
        </w:rPr>
        <w:t xml:space="preserve"> </w:t>
      </w:r>
      <w:r w:rsidRPr="000358BB">
        <w:rPr>
          <w:color w:val="232323"/>
          <w:sz w:val="28"/>
          <w:szCs w:val="28"/>
        </w:rPr>
        <w:t>Градостроительного</w:t>
      </w:r>
      <w:r w:rsidR="004356DA">
        <w:rPr>
          <w:color w:val="232323"/>
          <w:sz w:val="28"/>
          <w:szCs w:val="28"/>
        </w:rPr>
        <w:t xml:space="preserve"> </w:t>
      </w:r>
      <w:r w:rsidRPr="000358BB">
        <w:rPr>
          <w:color w:val="2D2D2D"/>
          <w:sz w:val="28"/>
          <w:szCs w:val="28"/>
        </w:rPr>
        <w:t>Кодекса</w:t>
      </w:r>
      <w:r w:rsidR="004356DA">
        <w:rPr>
          <w:color w:val="2D2D2D"/>
          <w:sz w:val="28"/>
          <w:szCs w:val="28"/>
        </w:rPr>
        <w:t xml:space="preserve"> </w:t>
      </w:r>
      <w:r w:rsidRPr="000358BB">
        <w:rPr>
          <w:color w:val="282828"/>
          <w:sz w:val="28"/>
          <w:szCs w:val="28"/>
        </w:rPr>
        <w:t xml:space="preserve">Российской </w:t>
      </w:r>
      <w:r w:rsidRPr="000358BB">
        <w:rPr>
          <w:color w:val="212121"/>
          <w:sz w:val="28"/>
          <w:szCs w:val="28"/>
        </w:rPr>
        <w:t xml:space="preserve">Федерации, </w:t>
      </w:r>
      <w:r w:rsidRPr="000358BB">
        <w:rPr>
          <w:color w:val="242424"/>
          <w:sz w:val="28"/>
          <w:szCs w:val="28"/>
        </w:rPr>
        <w:t xml:space="preserve">иными </w:t>
      </w:r>
      <w:r w:rsidRPr="000358BB">
        <w:rPr>
          <w:color w:val="262626"/>
          <w:sz w:val="28"/>
          <w:szCs w:val="28"/>
        </w:rPr>
        <w:t xml:space="preserve">объектами </w:t>
      </w:r>
      <w:r w:rsidRPr="000358BB">
        <w:rPr>
          <w:color w:val="282828"/>
          <w:sz w:val="28"/>
          <w:szCs w:val="28"/>
        </w:rPr>
        <w:t xml:space="preserve">местного </w:t>
      </w:r>
      <w:r w:rsidRPr="000358BB">
        <w:rPr>
          <w:color w:val="232323"/>
          <w:sz w:val="28"/>
          <w:szCs w:val="28"/>
        </w:rPr>
        <w:t xml:space="preserve">значения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62626"/>
          <w:sz w:val="28"/>
          <w:szCs w:val="28"/>
        </w:rPr>
        <w:t>,</w:t>
      </w:r>
      <w:r w:rsidR="004356DA">
        <w:rPr>
          <w:color w:val="262626"/>
          <w:sz w:val="28"/>
          <w:szCs w:val="28"/>
        </w:rPr>
        <w:t xml:space="preserve"> </w:t>
      </w:r>
      <w:r w:rsidRPr="000358BB">
        <w:rPr>
          <w:color w:val="242424"/>
          <w:sz w:val="28"/>
          <w:szCs w:val="28"/>
        </w:rPr>
        <w:t>населения</w:t>
      </w:r>
      <w:r w:rsidR="004356DA">
        <w:rPr>
          <w:color w:val="242424"/>
          <w:sz w:val="28"/>
          <w:szCs w:val="28"/>
        </w:rPr>
        <w:t xml:space="preserve">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62626"/>
          <w:sz w:val="28"/>
          <w:szCs w:val="28"/>
        </w:rPr>
        <w:t xml:space="preserve"> и</w:t>
      </w:r>
      <w:r w:rsidR="004356DA">
        <w:rPr>
          <w:color w:val="262626"/>
          <w:sz w:val="28"/>
          <w:szCs w:val="28"/>
        </w:rPr>
        <w:t xml:space="preserve"> </w:t>
      </w:r>
      <w:r w:rsidRPr="000358BB">
        <w:rPr>
          <w:color w:val="262626"/>
          <w:sz w:val="28"/>
          <w:szCs w:val="28"/>
        </w:rPr>
        <w:t>расчетных</w:t>
      </w:r>
      <w:r w:rsidR="004356DA">
        <w:rPr>
          <w:color w:val="262626"/>
          <w:sz w:val="28"/>
          <w:szCs w:val="28"/>
        </w:rPr>
        <w:t xml:space="preserve"> </w:t>
      </w:r>
      <w:r w:rsidRPr="000358BB">
        <w:rPr>
          <w:color w:val="2A2A2A"/>
          <w:sz w:val="28"/>
          <w:szCs w:val="28"/>
        </w:rPr>
        <w:t>показателей</w:t>
      </w:r>
      <w:r w:rsidR="004356DA">
        <w:rPr>
          <w:color w:val="2A2A2A"/>
          <w:sz w:val="28"/>
          <w:szCs w:val="28"/>
        </w:rPr>
        <w:t xml:space="preserve"> </w:t>
      </w:r>
      <w:r w:rsidRPr="000358BB">
        <w:rPr>
          <w:color w:val="262626"/>
          <w:sz w:val="28"/>
          <w:szCs w:val="28"/>
        </w:rPr>
        <w:t>максимально</w:t>
      </w:r>
      <w:r w:rsidR="004356DA">
        <w:rPr>
          <w:color w:val="262626"/>
          <w:sz w:val="28"/>
          <w:szCs w:val="28"/>
        </w:rPr>
        <w:t xml:space="preserve"> </w:t>
      </w:r>
      <w:r w:rsidRPr="000358BB">
        <w:rPr>
          <w:color w:val="212121"/>
          <w:sz w:val="28"/>
          <w:szCs w:val="28"/>
        </w:rPr>
        <w:t>допустимого</w:t>
      </w:r>
      <w:r w:rsidR="004356DA">
        <w:rPr>
          <w:color w:val="212121"/>
          <w:sz w:val="28"/>
          <w:szCs w:val="28"/>
        </w:rPr>
        <w:t xml:space="preserve"> </w:t>
      </w:r>
      <w:r w:rsidRPr="000358BB">
        <w:rPr>
          <w:color w:val="282828"/>
          <w:sz w:val="28"/>
          <w:szCs w:val="28"/>
        </w:rPr>
        <w:t>уровня</w:t>
      </w:r>
      <w:r w:rsidR="004356DA">
        <w:rPr>
          <w:color w:val="282828"/>
          <w:sz w:val="28"/>
          <w:szCs w:val="28"/>
        </w:rPr>
        <w:t xml:space="preserve"> </w:t>
      </w:r>
      <w:r w:rsidRPr="000358BB">
        <w:rPr>
          <w:color w:val="242424"/>
          <w:sz w:val="28"/>
          <w:szCs w:val="28"/>
        </w:rPr>
        <w:t>территориальной</w:t>
      </w:r>
      <w:r w:rsidR="004356DA">
        <w:rPr>
          <w:color w:val="242424"/>
          <w:sz w:val="28"/>
          <w:szCs w:val="28"/>
        </w:rPr>
        <w:t xml:space="preserve"> </w:t>
      </w:r>
      <w:r w:rsidRPr="000358BB">
        <w:rPr>
          <w:color w:val="2A2A2A"/>
          <w:sz w:val="28"/>
          <w:szCs w:val="28"/>
        </w:rPr>
        <w:t>доступности</w:t>
      </w:r>
      <w:r w:rsidR="004356DA">
        <w:rPr>
          <w:color w:val="2A2A2A"/>
          <w:sz w:val="28"/>
          <w:szCs w:val="28"/>
        </w:rPr>
        <w:t xml:space="preserve"> </w:t>
      </w:r>
      <w:r w:rsidRPr="000358BB">
        <w:rPr>
          <w:color w:val="2B2B2B"/>
          <w:sz w:val="28"/>
          <w:szCs w:val="28"/>
        </w:rPr>
        <w:t>таких</w:t>
      </w:r>
      <w:r w:rsidR="004356DA">
        <w:rPr>
          <w:color w:val="2B2B2B"/>
          <w:sz w:val="28"/>
          <w:szCs w:val="28"/>
        </w:rPr>
        <w:t xml:space="preserve"> </w:t>
      </w:r>
      <w:r w:rsidRPr="000358BB">
        <w:rPr>
          <w:color w:val="232323"/>
          <w:sz w:val="28"/>
          <w:szCs w:val="28"/>
        </w:rPr>
        <w:t>объектов</w:t>
      </w:r>
      <w:r w:rsidR="004356DA">
        <w:rPr>
          <w:color w:val="232323"/>
          <w:sz w:val="28"/>
          <w:szCs w:val="28"/>
        </w:rPr>
        <w:t xml:space="preserve"> </w:t>
      </w:r>
      <w:r w:rsidRPr="000358BB">
        <w:rPr>
          <w:color w:val="232323"/>
          <w:sz w:val="28"/>
          <w:szCs w:val="28"/>
        </w:rPr>
        <w:t>для</w:t>
      </w:r>
      <w:r w:rsidR="004356DA">
        <w:rPr>
          <w:color w:val="232323"/>
          <w:sz w:val="28"/>
          <w:szCs w:val="28"/>
        </w:rPr>
        <w:t xml:space="preserve"> </w:t>
      </w:r>
      <w:r w:rsidRPr="000358BB">
        <w:rPr>
          <w:color w:val="262626"/>
          <w:sz w:val="28"/>
          <w:szCs w:val="28"/>
        </w:rPr>
        <w:t>населения</w:t>
      </w:r>
      <w:r w:rsidR="004356DA">
        <w:rPr>
          <w:color w:val="262626"/>
          <w:sz w:val="28"/>
          <w:szCs w:val="28"/>
        </w:rPr>
        <w:t xml:space="preserve">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42424"/>
          <w:sz w:val="28"/>
          <w:szCs w:val="28"/>
        </w:rPr>
        <w:t>.</w:t>
      </w:r>
    </w:p>
    <w:p w:rsidR="00A25103" w:rsidRPr="000358BB" w:rsidRDefault="00A25103" w:rsidP="00A25103">
      <w:pPr>
        <w:pStyle w:val="aff3"/>
        <w:widowControl w:val="0"/>
        <w:numPr>
          <w:ilvl w:val="1"/>
          <w:numId w:val="33"/>
        </w:numPr>
        <w:tabs>
          <w:tab w:val="left" w:pos="1360"/>
        </w:tabs>
        <w:autoSpaceDE w:val="0"/>
        <w:autoSpaceDN w:val="0"/>
        <w:spacing w:line="240" w:lineRule="auto"/>
        <w:ind w:left="0" w:firstLine="851"/>
        <w:rPr>
          <w:color w:val="212121"/>
          <w:sz w:val="28"/>
          <w:szCs w:val="28"/>
        </w:rPr>
      </w:pPr>
      <w:r w:rsidRPr="000358BB">
        <w:rPr>
          <w:color w:val="212121"/>
          <w:sz w:val="28"/>
          <w:szCs w:val="28"/>
        </w:rPr>
        <w:t>Подготовка</w:t>
      </w:r>
      <w:r w:rsidR="004356DA">
        <w:rPr>
          <w:color w:val="212121"/>
          <w:sz w:val="28"/>
          <w:szCs w:val="28"/>
        </w:rPr>
        <w:t xml:space="preserve"> </w:t>
      </w:r>
      <w:r w:rsidRPr="000358BB">
        <w:rPr>
          <w:color w:val="212121"/>
          <w:sz w:val="28"/>
          <w:szCs w:val="28"/>
        </w:rPr>
        <w:t>Проекта</w:t>
      </w:r>
      <w:r w:rsidR="004356DA">
        <w:rPr>
          <w:color w:val="212121"/>
          <w:sz w:val="28"/>
          <w:szCs w:val="28"/>
        </w:rPr>
        <w:t xml:space="preserve"> </w:t>
      </w:r>
      <w:r w:rsidRPr="000358BB">
        <w:rPr>
          <w:color w:val="232323"/>
          <w:sz w:val="28"/>
          <w:szCs w:val="28"/>
        </w:rPr>
        <w:t>осуществляется</w:t>
      </w:r>
      <w:r w:rsidR="004356DA">
        <w:rPr>
          <w:color w:val="232323"/>
          <w:sz w:val="28"/>
          <w:szCs w:val="28"/>
        </w:rPr>
        <w:t xml:space="preserve"> </w:t>
      </w:r>
      <w:r w:rsidRPr="000358BB">
        <w:rPr>
          <w:color w:val="383838"/>
          <w:sz w:val="28"/>
          <w:szCs w:val="28"/>
        </w:rPr>
        <w:t>в</w:t>
      </w:r>
      <w:r w:rsidR="004356DA">
        <w:rPr>
          <w:color w:val="383838"/>
          <w:sz w:val="28"/>
          <w:szCs w:val="28"/>
        </w:rPr>
        <w:t xml:space="preserve"> </w:t>
      </w:r>
      <w:r w:rsidRPr="000358BB">
        <w:rPr>
          <w:color w:val="242424"/>
          <w:sz w:val="28"/>
          <w:szCs w:val="28"/>
        </w:rPr>
        <w:t>соответствии</w:t>
      </w:r>
      <w:r w:rsidR="004356DA">
        <w:rPr>
          <w:color w:val="242424"/>
          <w:sz w:val="28"/>
          <w:szCs w:val="28"/>
        </w:rPr>
        <w:t xml:space="preserve"> </w:t>
      </w:r>
      <w:r w:rsidRPr="000358BB">
        <w:rPr>
          <w:color w:val="282828"/>
          <w:sz w:val="28"/>
          <w:szCs w:val="28"/>
        </w:rPr>
        <w:t>с</w:t>
      </w:r>
      <w:r w:rsidR="004356DA">
        <w:rPr>
          <w:color w:val="282828"/>
          <w:sz w:val="28"/>
          <w:szCs w:val="28"/>
        </w:rPr>
        <w:t xml:space="preserve"> </w:t>
      </w:r>
      <w:r w:rsidRPr="000358BB">
        <w:rPr>
          <w:color w:val="232323"/>
          <w:sz w:val="28"/>
          <w:szCs w:val="28"/>
        </w:rPr>
        <w:t>законодательством</w:t>
      </w:r>
      <w:r w:rsidR="004356DA">
        <w:rPr>
          <w:color w:val="232323"/>
          <w:sz w:val="28"/>
          <w:szCs w:val="28"/>
        </w:rPr>
        <w:t xml:space="preserve"> </w:t>
      </w:r>
      <w:r w:rsidRPr="000358BB">
        <w:rPr>
          <w:color w:val="262626"/>
          <w:sz w:val="28"/>
          <w:szCs w:val="28"/>
        </w:rPr>
        <w:t>Российской</w:t>
      </w:r>
      <w:r w:rsidR="004356DA">
        <w:rPr>
          <w:color w:val="262626"/>
          <w:sz w:val="28"/>
          <w:szCs w:val="28"/>
        </w:rPr>
        <w:t xml:space="preserve"> </w:t>
      </w:r>
      <w:r w:rsidRPr="000358BB">
        <w:rPr>
          <w:color w:val="2A2A2A"/>
          <w:sz w:val="28"/>
          <w:szCs w:val="28"/>
        </w:rPr>
        <w:t>Федерации</w:t>
      </w:r>
      <w:r w:rsidR="004356DA">
        <w:rPr>
          <w:color w:val="2A2A2A"/>
          <w:sz w:val="28"/>
          <w:szCs w:val="28"/>
        </w:rPr>
        <w:t xml:space="preserve"> </w:t>
      </w:r>
      <w:r w:rsidRPr="000358BB">
        <w:rPr>
          <w:color w:val="313131"/>
          <w:sz w:val="28"/>
          <w:szCs w:val="28"/>
        </w:rPr>
        <w:t>о</w:t>
      </w:r>
      <w:r w:rsidR="004356DA">
        <w:rPr>
          <w:color w:val="313131"/>
          <w:sz w:val="28"/>
          <w:szCs w:val="28"/>
        </w:rPr>
        <w:t xml:space="preserve"> </w:t>
      </w:r>
      <w:r w:rsidRPr="000358BB">
        <w:rPr>
          <w:color w:val="262626"/>
          <w:sz w:val="28"/>
          <w:szCs w:val="28"/>
        </w:rPr>
        <w:t>техническом</w:t>
      </w:r>
      <w:r w:rsidR="004356DA">
        <w:rPr>
          <w:color w:val="262626"/>
          <w:sz w:val="28"/>
          <w:szCs w:val="28"/>
        </w:rPr>
        <w:t xml:space="preserve"> </w:t>
      </w:r>
      <w:r w:rsidRPr="000358BB">
        <w:rPr>
          <w:color w:val="212121"/>
          <w:sz w:val="28"/>
          <w:szCs w:val="28"/>
        </w:rPr>
        <w:t>регулировании,</w:t>
      </w:r>
      <w:r w:rsidR="004356DA">
        <w:rPr>
          <w:color w:val="212121"/>
          <w:sz w:val="28"/>
          <w:szCs w:val="28"/>
        </w:rPr>
        <w:t xml:space="preserve"> </w:t>
      </w:r>
      <w:r w:rsidRPr="000358BB">
        <w:rPr>
          <w:color w:val="212121"/>
          <w:sz w:val="28"/>
          <w:szCs w:val="28"/>
        </w:rPr>
        <w:t>градостроительным,</w:t>
      </w:r>
      <w:r w:rsidR="004356DA">
        <w:rPr>
          <w:color w:val="212121"/>
          <w:sz w:val="28"/>
          <w:szCs w:val="28"/>
        </w:rPr>
        <w:t xml:space="preserve"> </w:t>
      </w:r>
      <w:r w:rsidRPr="000358BB">
        <w:rPr>
          <w:color w:val="282828"/>
          <w:sz w:val="28"/>
          <w:szCs w:val="28"/>
        </w:rPr>
        <w:t>земельным,</w:t>
      </w:r>
      <w:r w:rsidR="004356DA">
        <w:rPr>
          <w:color w:val="282828"/>
          <w:sz w:val="28"/>
          <w:szCs w:val="28"/>
        </w:rPr>
        <w:t xml:space="preserve"> </w:t>
      </w:r>
      <w:r w:rsidRPr="000358BB">
        <w:rPr>
          <w:color w:val="262626"/>
          <w:sz w:val="28"/>
          <w:szCs w:val="28"/>
        </w:rPr>
        <w:t>лесным,</w:t>
      </w:r>
      <w:r w:rsidR="004356DA">
        <w:rPr>
          <w:color w:val="262626"/>
          <w:sz w:val="28"/>
          <w:szCs w:val="28"/>
        </w:rPr>
        <w:t xml:space="preserve"> </w:t>
      </w:r>
      <w:r w:rsidRPr="000358BB">
        <w:rPr>
          <w:color w:val="2A2A2A"/>
          <w:sz w:val="28"/>
          <w:szCs w:val="28"/>
        </w:rPr>
        <w:t>водным</w:t>
      </w:r>
      <w:r w:rsidR="004356DA">
        <w:rPr>
          <w:color w:val="2A2A2A"/>
          <w:sz w:val="28"/>
          <w:szCs w:val="28"/>
        </w:rPr>
        <w:t xml:space="preserve"> </w:t>
      </w:r>
      <w:r w:rsidRPr="000358BB">
        <w:rPr>
          <w:color w:val="242424"/>
          <w:sz w:val="28"/>
          <w:szCs w:val="28"/>
        </w:rPr>
        <w:t>законодательством,</w:t>
      </w:r>
      <w:r w:rsidR="004356DA">
        <w:rPr>
          <w:color w:val="242424"/>
          <w:sz w:val="28"/>
          <w:szCs w:val="28"/>
        </w:rPr>
        <w:t xml:space="preserve"> </w:t>
      </w:r>
      <w:r w:rsidRPr="000358BB">
        <w:rPr>
          <w:color w:val="2B2B2B"/>
          <w:sz w:val="28"/>
          <w:szCs w:val="28"/>
        </w:rPr>
        <w:t>иным</w:t>
      </w:r>
      <w:r w:rsidR="004356DA">
        <w:rPr>
          <w:color w:val="2B2B2B"/>
          <w:sz w:val="28"/>
          <w:szCs w:val="28"/>
        </w:rPr>
        <w:t xml:space="preserve"> </w:t>
      </w:r>
      <w:r w:rsidRPr="000358BB">
        <w:rPr>
          <w:color w:val="2A2A2A"/>
          <w:sz w:val="28"/>
          <w:szCs w:val="28"/>
        </w:rPr>
        <w:t>законодательством</w:t>
      </w:r>
      <w:r w:rsidR="004356DA">
        <w:rPr>
          <w:color w:val="2A2A2A"/>
          <w:sz w:val="28"/>
          <w:szCs w:val="28"/>
        </w:rPr>
        <w:t xml:space="preserve"> </w:t>
      </w:r>
      <w:r w:rsidRPr="000358BB">
        <w:rPr>
          <w:color w:val="232323"/>
          <w:sz w:val="28"/>
          <w:szCs w:val="28"/>
        </w:rPr>
        <w:t>Российской</w:t>
      </w:r>
      <w:r w:rsidR="004356DA">
        <w:rPr>
          <w:color w:val="232323"/>
          <w:sz w:val="28"/>
          <w:szCs w:val="28"/>
        </w:rPr>
        <w:t xml:space="preserve"> </w:t>
      </w:r>
      <w:r w:rsidRPr="000358BB">
        <w:rPr>
          <w:color w:val="262626"/>
          <w:sz w:val="28"/>
          <w:szCs w:val="28"/>
        </w:rPr>
        <w:t>Федерации,</w:t>
      </w:r>
      <w:r w:rsidR="004356DA">
        <w:rPr>
          <w:color w:val="262626"/>
          <w:sz w:val="28"/>
          <w:szCs w:val="28"/>
        </w:rPr>
        <w:t xml:space="preserve"> </w:t>
      </w:r>
      <w:r w:rsidRPr="000358BB">
        <w:rPr>
          <w:color w:val="262626"/>
          <w:sz w:val="28"/>
          <w:szCs w:val="28"/>
        </w:rPr>
        <w:t>Омской области</w:t>
      </w:r>
      <w:r w:rsidR="004356DA">
        <w:rPr>
          <w:color w:val="262626"/>
          <w:sz w:val="28"/>
          <w:szCs w:val="28"/>
        </w:rPr>
        <w:t xml:space="preserve"> </w:t>
      </w:r>
      <w:r w:rsidRPr="000358BB">
        <w:rPr>
          <w:color w:val="333333"/>
          <w:sz w:val="28"/>
          <w:szCs w:val="28"/>
        </w:rPr>
        <w:t>и</w:t>
      </w:r>
      <w:r w:rsidR="004356DA">
        <w:rPr>
          <w:color w:val="333333"/>
          <w:sz w:val="28"/>
          <w:szCs w:val="28"/>
        </w:rPr>
        <w:t xml:space="preserve"> </w:t>
      </w:r>
      <w:r w:rsidRPr="000358BB">
        <w:rPr>
          <w:color w:val="232323"/>
          <w:sz w:val="28"/>
          <w:szCs w:val="28"/>
        </w:rPr>
        <w:t>муниципальным</w:t>
      </w:r>
      <w:r w:rsidR="004356DA">
        <w:rPr>
          <w:color w:val="232323"/>
          <w:sz w:val="28"/>
          <w:szCs w:val="28"/>
        </w:rPr>
        <w:t xml:space="preserve"> </w:t>
      </w:r>
      <w:r w:rsidRPr="000358BB">
        <w:rPr>
          <w:color w:val="232323"/>
          <w:sz w:val="28"/>
          <w:szCs w:val="28"/>
        </w:rPr>
        <w:t>и</w:t>
      </w:r>
      <w:r w:rsidR="004356DA">
        <w:rPr>
          <w:color w:val="232323"/>
          <w:sz w:val="28"/>
          <w:szCs w:val="28"/>
        </w:rPr>
        <w:t xml:space="preserve"> </w:t>
      </w:r>
      <w:r w:rsidRPr="000358BB">
        <w:rPr>
          <w:color w:val="262626"/>
          <w:sz w:val="28"/>
          <w:szCs w:val="28"/>
        </w:rPr>
        <w:t>правовыми</w:t>
      </w:r>
      <w:r w:rsidR="004356DA">
        <w:rPr>
          <w:color w:val="262626"/>
          <w:sz w:val="28"/>
          <w:szCs w:val="28"/>
        </w:rPr>
        <w:t xml:space="preserve"> </w:t>
      </w:r>
      <w:r w:rsidRPr="000358BB">
        <w:rPr>
          <w:color w:val="242424"/>
          <w:sz w:val="28"/>
          <w:szCs w:val="28"/>
        </w:rPr>
        <w:t>актами.</w:t>
      </w:r>
    </w:p>
    <w:p w:rsidR="00A25103" w:rsidRPr="000358BB" w:rsidRDefault="00A25103" w:rsidP="00A25103">
      <w:pPr>
        <w:pStyle w:val="aff3"/>
        <w:widowControl w:val="0"/>
        <w:numPr>
          <w:ilvl w:val="1"/>
          <w:numId w:val="33"/>
        </w:numPr>
        <w:tabs>
          <w:tab w:val="left" w:pos="1365"/>
        </w:tabs>
        <w:autoSpaceDE w:val="0"/>
        <w:autoSpaceDN w:val="0"/>
        <w:spacing w:line="240" w:lineRule="auto"/>
        <w:ind w:left="0" w:firstLine="851"/>
        <w:rPr>
          <w:color w:val="212121"/>
          <w:sz w:val="28"/>
          <w:szCs w:val="28"/>
        </w:rPr>
      </w:pPr>
      <w:r w:rsidRPr="000358BB">
        <w:rPr>
          <w:color w:val="212121"/>
          <w:sz w:val="28"/>
          <w:szCs w:val="28"/>
        </w:rPr>
        <w:t>Подготовка</w:t>
      </w:r>
      <w:r w:rsidR="004356DA">
        <w:rPr>
          <w:color w:val="212121"/>
          <w:sz w:val="28"/>
          <w:szCs w:val="28"/>
        </w:rPr>
        <w:t xml:space="preserve"> </w:t>
      </w:r>
      <w:r w:rsidRPr="000358BB">
        <w:rPr>
          <w:color w:val="0F0F0F"/>
          <w:sz w:val="28"/>
          <w:szCs w:val="28"/>
        </w:rPr>
        <w:t>Проекта</w:t>
      </w:r>
      <w:r w:rsidR="004356DA">
        <w:rPr>
          <w:color w:val="0F0F0F"/>
          <w:sz w:val="28"/>
          <w:szCs w:val="28"/>
        </w:rPr>
        <w:t xml:space="preserve"> </w:t>
      </w:r>
      <w:r w:rsidRPr="000358BB">
        <w:rPr>
          <w:color w:val="212121"/>
          <w:sz w:val="28"/>
          <w:szCs w:val="28"/>
        </w:rPr>
        <w:t xml:space="preserve">включает </w:t>
      </w:r>
      <w:r w:rsidRPr="000358BB">
        <w:rPr>
          <w:color w:val="313131"/>
          <w:sz w:val="28"/>
          <w:szCs w:val="28"/>
        </w:rPr>
        <w:t>в</w:t>
      </w:r>
      <w:r w:rsidR="004356DA">
        <w:rPr>
          <w:color w:val="313131"/>
          <w:sz w:val="28"/>
          <w:szCs w:val="28"/>
        </w:rPr>
        <w:t xml:space="preserve"> </w:t>
      </w:r>
      <w:r w:rsidRPr="000358BB">
        <w:rPr>
          <w:color w:val="262626"/>
          <w:sz w:val="28"/>
          <w:szCs w:val="28"/>
        </w:rPr>
        <w:t>себя:</w:t>
      </w:r>
    </w:p>
    <w:p w:rsidR="00A25103" w:rsidRPr="000358BB" w:rsidRDefault="00A25103" w:rsidP="00A25103">
      <w:pPr>
        <w:pStyle w:val="aff3"/>
        <w:widowControl w:val="0"/>
        <w:numPr>
          <w:ilvl w:val="0"/>
          <w:numId w:val="32"/>
        </w:numPr>
        <w:tabs>
          <w:tab w:val="left" w:pos="1388"/>
        </w:tabs>
        <w:autoSpaceDE w:val="0"/>
        <w:autoSpaceDN w:val="0"/>
        <w:spacing w:line="240" w:lineRule="auto"/>
        <w:ind w:left="0" w:firstLine="851"/>
        <w:jc w:val="both"/>
        <w:rPr>
          <w:color w:val="262626"/>
          <w:sz w:val="28"/>
          <w:szCs w:val="28"/>
        </w:rPr>
      </w:pPr>
      <w:r w:rsidRPr="000358BB">
        <w:rPr>
          <w:color w:val="262626"/>
          <w:sz w:val="28"/>
          <w:szCs w:val="28"/>
        </w:rPr>
        <w:t>сбор</w:t>
      </w:r>
      <w:r w:rsidR="004356DA">
        <w:rPr>
          <w:color w:val="262626"/>
          <w:sz w:val="28"/>
          <w:szCs w:val="28"/>
        </w:rPr>
        <w:t xml:space="preserve"> </w:t>
      </w:r>
      <w:r w:rsidRPr="000358BB">
        <w:rPr>
          <w:color w:val="232323"/>
          <w:sz w:val="28"/>
          <w:szCs w:val="28"/>
        </w:rPr>
        <w:t>исходных</w:t>
      </w:r>
      <w:r w:rsidR="004356DA">
        <w:rPr>
          <w:color w:val="232323"/>
          <w:sz w:val="28"/>
          <w:szCs w:val="28"/>
        </w:rPr>
        <w:t xml:space="preserve"> </w:t>
      </w:r>
      <w:r w:rsidRPr="000358BB">
        <w:rPr>
          <w:color w:val="262626"/>
          <w:sz w:val="28"/>
          <w:szCs w:val="28"/>
        </w:rPr>
        <w:t>данных,</w:t>
      </w:r>
      <w:r w:rsidR="004356DA">
        <w:rPr>
          <w:color w:val="262626"/>
          <w:sz w:val="28"/>
          <w:szCs w:val="28"/>
        </w:rPr>
        <w:t xml:space="preserve"> </w:t>
      </w:r>
      <w:r w:rsidRPr="000358BB">
        <w:rPr>
          <w:color w:val="2D2D2D"/>
          <w:sz w:val="28"/>
          <w:szCs w:val="28"/>
        </w:rPr>
        <w:t>в</w:t>
      </w:r>
      <w:r w:rsidR="004356DA">
        <w:rPr>
          <w:color w:val="2D2D2D"/>
          <w:sz w:val="28"/>
          <w:szCs w:val="28"/>
        </w:rPr>
        <w:t xml:space="preserve"> </w:t>
      </w:r>
      <w:r w:rsidRPr="000358BB">
        <w:rPr>
          <w:color w:val="212121"/>
          <w:sz w:val="28"/>
          <w:szCs w:val="28"/>
        </w:rPr>
        <w:t>том</w:t>
      </w:r>
      <w:r w:rsidR="004356DA">
        <w:rPr>
          <w:color w:val="212121"/>
          <w:sz w:val="28"/>
          <w:szCs w:val="28"/>
        </w:rPr>
        <w:t xml:space="preserve"> </w:t>
      </w:r>
      <w:r w:rsidRPr="000358BB">
        <w:rPr>
          <w:color w:val="242424"/>
          <w:sz w:val="28"/>
          <w:szCs w:val="28"/>
        </w:rPr>
        <w:t>числе</w:t>
      </w:r>
      <w:r w:rsidR="004356DA">
        <w:rPr>
          <w:color w:val="242424"/>
          <w:sz w:val="28"/>
          <w:szCs w:val="28"/>
        </w:rPr>
        <w:t xml:space="preserve"> </w:t>
      </w:r>
      <w:r w:rsidRPr="000358BB">
        <w:rPr>
          <w:color w:val="2F2F2F"/>
          <w:sz w:val="28"/>
          <w:szCs w:val="28"/>
        </w:rPr>
        <w:t>с</w:t>
      </w:r>
      <w:r w:rsidR="004356DA">
        <w:rPr>
          <w:color w:val="2F2F2F"/>
          <w:sz w:val="28"/>
          <w:szCs w:val="28"/>
        </w:rPr>
        <w:t xml:space="preserve"> </w:t>
      </w:r>
      <w:r w:rsidRPr="000358BB">
        <w:rPr>
          <w:color w:val="1F1F1F"/>
          <w:sz w:val="28"/>
          <w:szCs w:val="28"/>
        </w:rPr>
        <w:t>учетом</w:t>
      </w:r>
      <w:r w:rsidR="004356DA">
        <w:rPr>
          <w:color w:val="1F1F1F"/>
          <w:sz w:val="28"/>
          <w:szCs w:val="28"/>
        </w:rPr>
        <w:t xml:space="preserve"> </w:t>
      </w:r>
      <w:r w:rsidRPr="000358BB">
        <w:rPr>
          <w:color w:val="2A2A2A"/>
          <w:sz w:val="28"/>
          <w:szCs w:val="28"/>
        </w:rPr>
        <w:t>предложений</w:t>
      </w:r>
      <w:r w:rsidR="004356DA">
        <w:rPr>
          <w:color w:val="2A2A2A"/>
          <w:sz w:val="28"/>
          <w:szCs w:val="28"/>
        </w:rPr>
        <w:t xml:space="preserve"> </w:t>
      </w:r>
      <w:r w:rsidRPr="000358BB">
        <w:rPr>
          <w:color w:val="2A2A2A"/>
          <w:sz w:val="28"/>
          <w:szCs w:val="28"/>
        </w:rPr>
        <w:t>заинтересованных</w:t>
      </w:r>
      <w:r w:rsidR="004356DA">
        <w:rPr>
          <w:color w:val="2A2A2A"/>
          <w:sz w:val="28"/>
          <w:szCs w:val="28"/>
        </w:rPr>
        <w:t xml:space="preserve"> </w:t>
      </w:r>
      <w:r w:rsidRPr="000358BB">
        <w:rPr>
          <w:color w:val="2A2A2A"/>
          <w:sz w:val="28"/>
          <w:szCs w:val="28"/>
        </w:rPr>
        <w:t>лиц;</w:t>
      </w:r>
    </w:p>
    <w:p w:rsidR="00A25103" w:rsidRPr="000358BB" w:rsidRDefault="00A25103" w:rsidP="00A25103">
      <w:pPr>
        <w:pStyle w:val="aff3"/>
        <w:widowControl w:val="0"/>
        <w:numPr>
          <w:ilvl w:val="0"/>
          <w:numId w:val="32"/>
        </w:numPr>
        <w:tabs>
          <w:tab w:val="left" w:pos="1022"/>
        </w:tabs>
        <w:autoSpaceDE w:val="0"/>
        <w:autoSpaceDN w:val="0"/>
        <w:spacing w:line="240" w:lineRule="auto"/>
        <w:ind w:left="0" w:right="-1" w:firstLine="851"/>
        <w:jc w:val="both"/>
        <w:rPr>
          <w:color w:val="282828"/>
          <w:sz w:val="28"/>
          <w:szCs w:val="28"/>
        </w:rPr>
      </w:pPr>
      <w:r w:rsidRPr="000358BB">
        <w:rPr>
          <w:color w:val="282828"/>
          <w:sz w:val="28"/>
          <w:szCs w:val="28"/>
        </w:rPr>
        <w:lastRenderedPageBreak/>
        <w:t>анализ</w:t>
      </w:r>
      <w:r w:rsidR="004356DA">
        <w:rPr>
          <w:color w:val="282828"/>
          <w:sz w:val="28"/>
          <w:szCs w:val="28"/>
        </w:rPr>
        <w:t xml:space="preserve"> </w:t>
      </w:r>
      <w:r w:rsidRPr="000358BB">
        <w:rPr>
          <w:color w:val="181818"/>
          <w:sz w:val="28"/>
          <w:szCs w:val="28"/>
        </w:rPr>
        <w:t>исходных</w:t>
      </w:r>
      <w:r w:rsidR="004356DA">
        <w:rPr>
          <w:color w:val="181818"/>
          <w:sz w:val="28"/>
          <w:szCs w:val="28"/>
        </w:rPr>
        <w:t xml:space="preserve"> </w:t>
      </w:r>
      <w:r w:rsidRPr="000358BB">
        <w:rPr>
          <w:color w:val="1F1F1F"/>
          <w:sz w:val="28"/>
          <w:szCs w:val="28"/>
        </w:rPr>
        <w:t>данных</w:t>
      </w:r>
      <w:r w:rsidR="004356DA">
        <w:rPr>
          <w:color w:val="1F1F1F"/>
          <w:sz w:val="28"/>
          <w:szCs w:val="28"/>
        </w:rPr>
        <w:t xml:space="preserve"> </w:t>
      </w:r>
      <w:r w:rsidRPr="000358BB">
        <w:rPr>
          <w:color w:val="2F2F2F"/>
          <w:sz w:val="28"/>
          <w:szCs w:val="28"/>
        </w:rPr>
        <w:t>и</w:t>
      </w:r>
      <w:r w:rsidR="004356DA">
        <w:rPr>
          <w:color w:val="2F2F2F"/>
          <w:sz w:val="28"/>
          <w:szCs w:val="28"/>
        </w:rPr>
        <w:t xml:space="preserve"> </w:t>
      </w:r>
      <w:r w:rsidRPr="000358BB">
        <w:rPr>
          <w:color w:val="232323"/>
          <w:sz w:val="28"/>
          <w:szCs w:val="28"/>
        </w:rPr>
        <w:t>градостроительных</w:t>
      </w:r>
      <w:r w:rsidR="004356DA">
        <w:rPr>
          <w:color w:val="232323"/>
          <w:sz w:val="28"/>
          <w:szCs w:val="28"/>
        </w:rPr>
        <w:t xml:space="preserve"> </w:t>
      </w:r>
      <w:r w:rsidRPr="000358BB">
        <w:rPr>
          <w:color w:val="282828"/>
          <w:sz w:val="28"/>
          <w:szCs w:val="28"/>
        </w:rPr>
        <w:t>материалов,</w:t>
      </w:r>
      <w:r w:rsidRPr="000358BB">
        <w:rPr>
          <w:color w:val="282828"/>
          <w:spacing w:val="1"/>
          <w:sz w:val="28"/>
          <w:szCs w:val="28"/>
        </w:rPr>
        <w:t xml:space="preserve"> н</w:t>
      </w:r>
      <w:r w:rsidRPr="000358BB">
        <w:rPr>
          <w:color w:val="262626"/>
          <w:sz w:val="28"/>
          <w:szCs w:val="28"/>
        </w:rPr>
        <w:t>еобходимых</w:t>
      </w:r>
      <w:r w:rsidR="004356DA">
        <w:rPr>
          <w:color w:val="262626"/>
          <w:sz w:val="28"/>
          <w:szCs w:val="28"/>
        </w:rPr>
        <w:t xml:space="preserve"> </w:t>
      </w:r>
      <w:r w:rsidRPr="000358BB">
        <w:rPr>
          <w:color w:val="242424"/>
          <w:sz w:val="28"/>
          <w:szCs w:val="28"/>
        </w:rPr>
        <w:t>для</w:t>
      </w:r>
      <w:r w:rsidR="004356DA">
        <w:rPr>
          <w:color w:val="242424"/>
          <w:sz w:val="28"/>
          <w:szCs w:val="28"/>
        </w:rPr>
        <w:t xml:space="preserve"> </w:t>
      </w:r>
      <w:r w:rsidRPr="000358BB">
        <w:rPr>
          <w:color w:val="282828"/>
          <w:sz w:val="28"/>
          <w:szCs w:val="28"/>
        </w:rPr>
        <w:t>разработки</w:t>
      </w:r>
      <w:r w:rsidR="004356DA">
        <w:rPr>
          <w:color w:val="282828"/>
          <w:sz w:val="28"/>
          <w:szCs w:val="28"/>
        </w:rPr>
        <w:t xml:space="preserve"> </w:t>
      </w:r>
      <w:r w:rsidRPr="000358BB">
        <w:rPr>
          <w:color w:val="242424"/>
          <w:sz w:val="28"/>
          <w:szCs w:val="28"/>
        </w:rPr>
        <w:t>проекта</w:t>
      </w:r>
      <w:r w:rsidRPr="000358BB">
        <w:rPr>
          <w:color w:val="262626"/>
          <w:sz w:val="28"/>
          <w:szCs w:val="28"/>
        </w:rPr>
        <w:t>;</w:t>
      </w:r>
    </w:p>
    <w:p w:rsidR="00A25103" w:rsidRPr="000358BB" w:rsidRDefault="00A25103" w:rsidP="00A25103">
      <w:pPr>
        <w:pStyle w:val="afffa"/>
        <w:spacing w:before="2"/>
        <w:ind w:right="-1" w:firstLine="851"/>
        <w:rPr>
          <w:sz w:val="28"/>
          <w:szCs w:val="28"/>
        </w:rPr>
      </w:pPr>
      <w:r w:rsidRPr="000358BB">
        <w:rPr>
          <w:color w:val="282828"/>
          <w:sz w:val="28"/>
          <w:szCs w:val="28"/>
        </w:rPr>
        <w:t>3) анализ</w:t>
      </w:r>
      <w:r w:rsidR="004356DA">
        <w:rPr>
          <w:color w:val="282828"/>
          <w:sz w:val="28"/>
          <w:szCs w:val="28"/>
        </w:rPr>
        <w:t xml:space="preserve"> </w:t>
      </w:r>
      <w:r w:rsidRPr="000358BB">
        <w:rPr>
          <w:color w:val="1C1C1C"/>
          <w:sz w:val="28"/>
          <w:szCs w:val="28"/>
        </w:rPr>
        <w:t>федеральной,</w:t>
      </w:r>
      <w:r w:rsidR="004356DA">
        <w:rPr>
          <w:color w:val="1C1C1C"/>
          <w:sz w:val="28"/>
          <w:szCs w:val="28"/>
        </w:rPr>
        <w:t xml:space="preserve"> </w:t>
      </w:r>
      <w:r w:rsidRPr="000358BB">
        <w:rPr>
          <w:color w:val="262626"/>
          <w:sz w:val="28"/>
          <w:szCs w:val="28"/>
        </w:rPr>
        <w:t>региональной</w:t>
      </w:r>
      <w:r w:rsidR="004356DA">
        <w:rPr>
          <w:color w:val="262626"/>
          <w:sz w:val="28"/>
          <w:szCs w:val="28"/>
        </w:rPr>
        <w:t xml:space="preserve"> </w:t>
      </w:r>
      <w:r w:rsidRPr="000358BB">
        <w:rPr>
          <w:color w:val="242424"/>
          <w:sz w:val="28"/>
          <w:szCs w:val="28"/>
        </w:rPr>
        <w:t>законодательной</w:t>
      </w:r>
      <w:r w:rsidR="004356DA">
        <w:rPr>
          <w:color w:val="242424"/>
          <w:sz w:val="28"/>
          <w:szCs w:val="28"/>
        </w:rPr>
        <w:t xml:space="preserve"> </w:t>
      </w:r>
      <w:r w:rsidRPr="000358BB">
        <w:rPr>
          <w:color w:val="282828"/>
          <w:sz w:val="28"/>
          <w:szCs w:val="28"/>
        </w:rPr>
        <w:t>базы</w:t>
      </w:r>
      <w:r w:rsidR="004356DA">
        <w:rPr>
          <w:color w:val="282828"/>
          <w:sz w:val="28"/>
          <w:szCs w:val="28"/>
        </w:rPr>
        <w:t xml:space="preserve"> </w:t>
      </w:r>
      <w:r w:rsidRPr="000358BB">
        <w:rPr>
          <w:color w:val="2B2B2B"/>
          <w:sz w:val="28"/>
          <w:szCs w:val="28"/>
        </w:rPr>
        <w:t>и</w:t>
      </w:r>
      <w:r w:rsidR="004356DA">
        <w:rPr>
          <w:color w:val="2B2B2B"/>
          <w:sz w:val="28"/>
          <w:szCs w:val="28"/>
        </w:rPr>
        <w:t xml:space="preserve"> </w:t>
      </w:r>
      <w:r w:rsidRPr="000358BB">
        <w:rPr>
          <w:color w:val="282828"/>
          <w:sz w:val="28"/>
          <w:szCs w:val="28"/>
        </w:rPr>
        <w:t xml:space="preserve">муниципальной </w:t>
      </w:r>
      <w:r w:rsidRPr="000358BB">
        <w:rPr>
          <w:color w:val="1C1C1C"/>
          <w:sz w:val="28"/>
          <w:szCs w:val="28"/>
        </w:rPr>
        <w:t xml:space="preserve">нормативной </w:t>
      </w:r>
      <w:r w:rsidRPr="000358BB">
        <w:rPr>
          <w:color w:val="212121"/>
          <w:sz w:val="28"/>
          <w:szCs w:val="28"/>
        </w:rPr>
        <w:t xml:space="preserve">правовой </w:t>
      </w:r>
      <w:r w:rsidRPr="000358BB">
        <w:rPr>
          <w:color w:val="232323"/>
          <w:sz w:val="28"/>
          <w:szCs w:val="28"/>
        </w:rPr>
        <w:t xml:space="preserve">базы </w:t>
      </w:r>
      <w:r w:rsidRPr="000358BB">
        <w:rPr>
          <w:color w:val="2A2A2A"/>
          <w:sz w:val="28"/>
          <w:szCs w:val="28"/>
        </w:rPr>
        <w:t xml:space="preserve">по </w:t>
      </w:r>
      <w:r w:rsidRPr="000358BB">
        <w:rPr>
          <w:color w:val="1F1F1F"/>
          <w:sz w:val="28"/>
          <w:szCs w:val="28"/>
        </w:rPr>
        <w:t xml:space="preserve">вопросам </w:t>
      </w:r>
      <w:r w:rsidRPr="000358BB">
        <w:rPr>
          <w:color w:val="262626"/>
          <w:sz w:val="28"/>
          <w:szCs w:val="28"/>
        </w:rPr>
        <w:t xml:space="preserve">градостроительства </w:t>
      </w:r>
      <w:r w:rsidRPr="000358BB">
        <w:rPr>
          <w:color w:val="2D2D2D"/>
          <w:sz w:val="28"/>
          <w:szCs w:val="28"/>
        </w:rPr>
        <w:t xml:space="preserve">и </w:t>
      </w:r>
      <w:r w:rsidRPr="000358BB">
        <w:rPr>
          <w:color w:val="1F1F1F"/>
          <w:sz w:val="28"/>
          <w:szCs w:val="28"/>
        </w:rPr>
        <w:t>застройки;</w:t>
      </w:r>
    </w:p>
    <w:p w:rsidR="00A25103" w:rsidRPr="000358BB" w:rsidRDefault="00A25103" w:rsidP="00A25103">
      <w:pPr>
        <w:pStyle w:val="aff3"/>
        <w:widowControl w:val="0"/>
        <w:numPr>
          <w:ilvl w:val="0"/>
          <w:numId w:val="35"/>
        </w:numPr>
        <w:tabs>
          <w:tab w:val="left" w:pos="851"/>
        </w:tabs>
        <w:autoSpaceDE w:val="0"/>
        <w:autoSpaceDN w:val="0"/>
        <w:spacing w:before="1" w:line="319" w:lineRule="exact"/>
        <w:ind w:left="0" w:firstLine="851"/>
        <w:rPr>
          <w:sz w:val="28"/>
          <w:szCs w:val="28"/>
        </w:rPr>
      </w:pPr>
      <w:r w:rsidRPr="000358BB">
        <w:rPr>
          <w:color w:val="232323"/>
          <w:sz w:val="28"/>
          <w:szCs w:val="28"/>
        </w:rPr>
        <w:t>подготовку</w:t>
      </w:r>
      <w:r w:rsidR="004356DA">
        <w:rPr>
          <w:color w:val="232323"/>
          <w:sz w:val="28"/>
          <w:szCs w:val="28"/>
        </w:rPr>
        <w:t xml:space="preserve"> </w:t>
      </w:r>
      <w:r w:rsidRPr="000358BB">
        <w:rPr>
          <w:color w:val="262626"/>
          <w:sz w:val="28"/>
          <w:szCs w:val="28"/>
        </w:rPr>
        <w:t>текста</w:t>
      </w:r>
      <w:r w:rsidR="004356DA">
        <w:rPr>
          <w:color w:val="262626"/>
          <w:sz w:val="28"/>
          <w:szCs w:val="28"/>
        </w:rPr>
        <w:t xml:space="preserve"> </w:t>
      </w:r>
      <w:r w:rsidRPr="000358BB">
        <w:rPr>
          <w:color w:val="262626"/>
          <w:sz w:val="28"/>
          <w:szCs w:val="28"/>
        </w:rPr>
        <w:t>Проекта;</w:t>
      </w:r>
    </w:p>
    <w:p w:rsidR="00A25103" w:rsidRPr="000358BB" w:rsidRDefault="00A25103" w:rsidP="00A25103">
      <w:pPr>
        <w:pStyle w:val="aff3"/>
        <w:widowControl w:val="0"/>
        <w:numPr>
          <w:ilvl w:val="0"/>
          <w:numId w:val="35"/>
        </w:numPr>
        <w:tabs>
          <w:tab w:val="left" w:pos="851"/>
        </w:tabs>
        <w:autoSpaceDE w:val="0"/>
        <w:autoSpaceDN w:val="0"/>
        <w:spacing w:before="3" w:line="235" w:lineRule="auto"/>
        <w:ind w:left="0" w:firstLine="851"/>
        <w:rPr>
          <w:sz w:val="28"/>
          <w:szCs w:val="28"/>
        </w:rPr>
      </w:pPr>
      <w:r w:rsidRPr="000358BB">
        <w:rPr>
          <w:color w:val="232323"/>
          <w:sz w:val="28"/>
          <w:szCs w:val="28"/>
        </w:rPr>
        <w:t>представление</w:t>
      </w:r>
      <w:r w:rsidR="004356DA">
        <w:rPr>
          <w:color w:val="232323"/>
          <w:sz w:val="28"/>
          <w:szCs w:val="28"/>
        </w:rPr>
        <w:t xml:space="preserve"> </w:t>
      </w:r>
      <w:r w:rsidRPr="000358BB">
        <w:rPr>
          <w:color w:val="2A2A2A"/>
          <w:sz w:val="28"/>
          <w:szCs w:val="28"/>
        </w:rPr>
        <w:t>Проекта</w:t>
      </w:r>
      <w:r w:rsidR="004356DA">
        <w:rPr>
          <w:color w:val="2A2A2A"/>
          <w:sz w:val="28"/>
          <w:szCs w:val="28"/>
        </w:rPr>
        <w:t xml:space="preserve"> </w:t>
      </w:r>
      <w:r w:rsidRPr="000358BB">
        <w:rPr>
          <w:color w:val="2A2A2A"/>
          <w:sz w:val="28"/>
          <w:szCs w:val="28"/>
        </w:rPr>
        <w:t>в</w:t>
      </w:r>
      <w:r w:rsidR="004356DA">
        <w:rPr>
          <w:color w:val="2A2A2A"/>
          <w:sz w:val="28"/>
          <w:szCs w:val="28"/>
        </w:rPr>
        <w:t xml:space="preserve"> </w:t>
      </w:r>
      <w:r w:rsidRPr="000358BB">
        <w:rPr>
          <w:color w:val="282828"/>
          <w:sz w:val="28"/>
          <w:szCs w:val="28"/>
        </w:rPr>
        <w:t>администрацию</w:t>
      </w:r>
      <w:r w:rsidR="004356DA">
        <w:rPr>
          <w:color w:val="282828"/>
          <w:sz w:val="28"/>
          <w:szCs w:val="28"/>
        </w:rPr>
        <w:t xml:space="preserve">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32323"/>
          <w:sz w:val="28"/>
          <w:szCs w:val="28"/>
        </w:rPr>
        <w:t xml:space="preserve"> для</w:t>
      </w:r>
      <w:r w:rsidR="004356DA">
        <w:rPr>
          <w:color w:val="232323"/>
          <w:sz w:val="28"/>
          <w:szCs w:val="28"/>
        </w:rPr>
        <w:t xml:space="preserve"> </w:t>
      </w:r>
      <w:r w:rsidRPr="000358BB">
        <w:rPr>
          <w:color w:val="262626"/>
          <w:sz w:val="28"/>
          <w:szCs w:val="28"/>
        </w:rPr>
        <w:t>рассмотрения;</w:t>
      </w:r>
    </w:p>
    <w:p w:rsidR="00A25103" w:rsidRPr="000358BB" w:rsidRDefault="00A25103" w:rsidP="00A25103">
      <w:pPr>
        <w:pStyle w:val="afffa"/>
        <w:tabs>
          <w:tab w:val="left" w:pos="851"/>
        </w:tabs>
        <w:spacing w:line="244" w:lineRule="auto"/>
        <w:ind w:firstLine="851"/>
        <w:rPr>
          <w:sz w:val="28"/>
          <w:szCs w:val="28"/>
        </w:rPr>
      </w:pPr>
      <w:r w:rsidRPr="000358BB">
        <w:rPr>
          <w:color w:val="262626"/>
          <w:sz w:val="28"/>
          <w:szCs w:val="28"/>
        </w:rPr>
        <w:t xml:space="preserve">6. Проект </w:t>
      </w:r>
      <w:r w:rsidRPr="000358BB">
        <w:rPr>
          <w:color w:val="212121"/>
          <w:sz w:val="28"/>
          <w:szCs w:val="28"/>
        </w:rPr>
        <w:t>подлежит</w:t>
      </w:r>
      <w:r w:rsidR="004356DA">
        <w:rPr>
          <w:color w:val="212121"/>
          <w:sz w:val="28"/>
          <w:szCs w:val="28"/>
        </w:rPr>
        <w:t xml:space="preserve"> </w:t>
      </w:r>
      <w:r w:rsidRPr="000358BB">
        <w:rPr>
          <w:color w:val="242424"/>
          <w:sz w:val="28"/>
          <w:szCs w:val="28"/>
        </w:rPr>
        <w:t>размещению</w:t>
      </w:r>
      <w:r w:rsidR="004356DA">
        <w:rPr>
          <w:color w:val="242424"/>
          <w:sz w:val="28"/>
          <w:szCs w:val="28"/>
        </w:rPr>
        <w:t xml:space="preserve"> </w:t>
      </w:r>
      <w:r w:rsidRPr="000358BB">
        <w:rPr>
          <w:color w:val="333333"/>
          <w:sz w:val="28"/>
          <w:szCs w:val="28"/>
        </w:rPr>
        <w:t xml:space="preserve">и </w:t>
      </w:r>
      <w:r w:rsidRPr="000358BB">
        <w:rPr>
          <w:color w:val="282828"/>
          <w:sz w:val="28"/>
          <w:szCs w:val="28"/>
        </w:rPr>
        <w:t>опубликованию</w:t>
      </w:r>
      <w:r w:rsidR="004356DA">
        <w:rPr>
          <w:color w:val="282828"/>
          <w:sz w:val="28"/>
          <w:szCs w:val="28"/>
        </w:rPr>
        <w:t xml:space="preserve"> </w:t>
      </w:r>
      <w:r w:rsidRPr="000358BB">
        <w:rPr>
          <w:color w:val="2F2F2F"/>
          <w:sz w:val="28"/>
          <w:szCs w:val="28"/>
        </w:rPr>
        <w:t xml:space="preserve">на </w:t>
      </w:r>
      <w:r w:rsidRPr="000358BB">
        <w:rPr>
          <w:color w:val="262626"/>
          <w:sz w:val="28"/>
          <w:szCs w:val="28"/>
        </w:rPr>
        <w:t xml:space="preserve">официальном </w:t>
      </w:r>
      <w:r w:rsidRPr="000358BB">
        <w:rPr>
          <w:color w:val="232323"/>
          <w:sz w:val="28"/>
          <w:szCs w:val="28"/>
        </w:rPr>
        <w:t xml:space="preserve">сайте </w:t>
      </w:r>
      <w:r w:rsidR="004356DA">
        <w:rPr>
          <w:sz w:val="28"/>
          <w:szCs w:val="28"/>
        </w:rPr>
        <w:t>Магистрального</w:t>
      </w:r>
      <w:r w:rsidRPr="000358BB">
        <w:rPr>
          <w:sz w:val="28"/>
          <w:szCs w:val="28"/>
        </w:rPr>
        <w:t xml:space="preserve"> сельского </w:t>
      </w:r>
      <w:r w:rsidRPr="000358BB">
        <w:rPr>
          <w:color w:val="1F1F1F"/>
          <w:sz w:val="28"/>
          <w:szCs w:val="28"/>
        </w:rPr>
        <w:t>поселения</w:t>
      </w:r>
      <w:r w:rsidRPr="000358BB">
        <w:rPr>
          <w:color w:val="232323"/>
          <w:sz w:val="28"/>
          <w:szCs w:val="28"/>
        </w:rPr>
        <w:t xml:space="preserve"> в </w:t>
      </w:r>
      <w:r w:rsidRPr="000358BB">
        <w:rPr>
          <w:color w:val="1F1F1F"/>
          <w:sz w:val="28"/>
          <w:szCs w:val="28"/>
        </w:rPr>
        <w:t>сети</w:t>
      </w:r>
      <w:r w:rsidR="004356DA">
        <w:rPr>
          <w:color w:val="1F1F1F"/>
          <w:sz w:val="28"/>
          <w:szCs w:val="28"/>
        </w:rPr>
        <w:t xml:space="preserve"> </w:t>
      </w:r>
      <w:r w:rsidRPr="000358BB">
        <w:rPr>
          <w:color w:val="262626"/>
          <w:sz w:val="28"/>
          <w:szCs w:val="28"/>
        </w:rPr>
        <w:t>"Интернет"</w:t>
      </w:r>
      <w:r w:rsidR="004356DA">
        <w:rPr>
          <w:color w:val="262626"/>
          <w:sz w:val="28"/>
          <w:szCs w:val="28"/>
        </w:rPr>
        <w:t xml:space="preserve"> </w:t>
      </w:r>
      <w:r w:rsidRPr="000358BB">
        <w:rPr>
          <w:color w:val="2F2F2F"/>
          <w:sz w:val="28"/>
          <w:szCs w:val="28"/>
        </w:rPr>
        <w:t>не</w:t>
      </w:r>
      <w:r w:rsidR="004356DA">
        <w:rPr>
          <w:color w:val="2F2F2F"/>
          <w:sz w:val="28"/>
          <w:szCs w:val="28"/>
        </w:rPr>
        <w:t xml:space="preserve"> </w:t>
      </w:r>
      <w:r w:rsidRPr="000358BB">
        <w:rPr>
          <w:color w:val="2B2B2B"/>
          <w:sz w:val="28"/>
          <w:szCs w:val="28"/>
        </w:rPr>
        <w:t>менее</w:t>
      </w:r>
      <w:r w:rsidR="004356DA">
        <w:rPr>
          <w:color w:val="2B2B2B"/>
          <w:sz w:val="28"/>
          <w:szCs w:val="28"/>
        </w:rPr>
        <w:t xml:space="preserve"> </w:t>
      </w:r>
      <w:r w:rsidRPr="000358BB">
        <w:rPr>
          <w:color w:val="2A2A2A"/>
          <w:sz w:val="28"/>
          <w:szCs w:val="28"/>
        </w:rPr>
        <w:t>чем</w:t>
      </w:r>
      <w:r w:rsidR="004356DA">
        <w:rPr>
          <w:color w:val="2A2A2A"/>
          <w:sz w:val="28"/>
          <w:szCs w:val="28"/>
        </w:rPr>
        <w:t xml:space="preserve"> </w:t>
      </w:r>
      <w:r w:rsidRPr="000358BB">
        <w:rPr>
          <w:color w:val="2A2A2A"/>
          <w:sz w:val="28"/>
          <w:szCs w:val="28"/>
        </w:rPr>
        <w:t>за</w:t>
      </w:r>
      <w:r w:rsidR="004356DA">
        <w:rPr>
          <w:color w:val="2A2A2A"/>
          <w:sz w:val="28"/>
          <w:szCs w:val="28"/>
        </w:rPr>
        <w:t xml:space="preserve"> </w:t>
      </w:r>
      <w:r w:rsidRPr="000358BB">
        <w:rPr>
          <w:color w:val="242424"/>
          <w:sz w:val="28"/>
          <w:szCs w:val="28"/>
        </w:rPr>
        <w:t>два</w:t>
      </w:r>
      <w:r w:rsidR="004356DA">
        <w:rPr>
          <w:color w:val="242424"/>
          <w:sz w:val="28"/>
          <w:szCs w:val="28"/>
        </w:rPr>
        <w:t xml:space="preserve"> </w:t>
      </w:r>
      <w:r w:rsidRPr="000358BB">
        <w:rPr>
          <w:color w:val="232323"/>
          <w:sz w:val="28"/>
          <w:szCs w:val="28"/>
        </w:rPr>
        <w:t>месяца</w:t>
      </w:r>
      <w:r w:rsidR="004356DA">
        <w:rPr>
          <w:color w:val="232323"/>
          <w:sz w:val="28"/>
          <w:szCs w:val="28"/>
        </w:rPr>
        <w:t xml:space="preserve"> </w:t>
      </w:r>
      <w:r w:rsidRPr="000358BB">
        <w:rPr>
          <w:color w:val="282828"/>
          <w:sz w:val="28"/>
          <w:szCs w:val="28"/>
        </w:rPr>
        <w:t>до</w:t>
      </w:r>
      <w:r w:rsidR="004356DA">
        <w:rPr>
          <w:color w:val="282828"/>
          <w:sz w:val="28"/>
          <w:szCs w:val="28"/>
        </w:rPr>
        <w:t xml:space="preserve"> </w:t>
      </w:r>
      <w:r w:rsidRPr="000358BB">
        <w:rPr>
          <w:color w:val="232323"/>
          <w:sz w:val="28"/>
          <w:szCs w:val="28"/>
        </w:rPr>
        <w:t>их</w:t>
      </w:r>
      <w:r w:rsidR="004356DA">
        <w:rPr>
          <w:color w:val="232323"/>
          <w:sz w:val="28"/>
          <w:szCs w:val="28"/>
        </w:rPr>
        <w:t xml:space="preserve"> </w:t>
      </w:r>
      <w:r w:rsidRPr="000358BB">
        <w:rPr>
          <w:color w:val="232323"/>
          <w:sz w:val="28"/>
          <w:szCs w:val="28"/>
        </w:rPr>
        <w:t>утверждения.</w:t>
      </w:r>
    </w:p>
    <w:p w:rsidR="00A25103" w:rsidRPr="000358BB" w:rsidRDefault="00A25103" w:rsidP="00A25103">
      <w:pPr>
        <w:pStyle w:val="aff3"/>
        <w:widowControl w:val="0"/>
        <w:numPr>
          <w:ilvl w:val="0"/>
          <w:numId w:val="34"/>
        </w:numPr>
        <w:tabs>
          <w:tab w:val="left" w:pos="851"/>
        </w:tabs>
        <w:autoSpaceDE w:val="0"/>
        <w:autoSpaceDN w:val="0"/>
        <w:spacing w:line="240" w:lineRule="auto"/>
        <w:ind w:left="0" w:firstLine="851"/>
        <w:rPr>
          <w:color w:val="262626"/>
          <w:sz w:val="28"/>
          <w:szCs w:val="28"/>
        </w:rPr>
      </w:pPr>
      <w:r w:rsidRPr="000358BB">
        <w:rPr>
          <w:color w:val="262626"/>
          <w:sz w:val="28"/>
          <w:szCs w:val="28"/>
        </w:rPr>
        <w:t>М</w:t>
      </w:r>
      <w:r w:rsidRPr="000358BB">
        <w:rPr>
          <w:color w:val="232323"/>
          <w:sz w:val="28"/>
          <w:szCs w:val="28"/>
        </w:rPr>
        <w:t>естные</w:t>
      </w:r>
      <w:r w:rsidR="004356DA">
        <w:rPr>
          <w:color w:val="232323"/>
          <w:sz w:val="28"/>
          <w:szCs w:val="28"/>
        </w:rPr>
        <w:t xml:space="preserve"> </w:t>
      </w:r>
      <w:r w:rsidRPr="000358BB">
        <w:rPr>
          <w:color w:val="232323"/>
          <w:sz w:val="28"/>
          <w:szCs w:val="28"/>
        </w:rPr>
        <w:t>нормативы</w:t>
      </w:r>
      <w:r w:rsidR="004356DA">
        <w:rPr>
          <w:color w:val="232323"/>
          <w:sz w:val="28"/>
          <w:szCs w:val="28"/>
        </w:rPr>
        <w:t xml:space="preserve"> </w:t>
      </w:r>
      <w:r w:rsidRPr="000358BB">
        <w:rPr>
          <w:color w:val="242424"/>
          <w:sz w:val="28"/>
          <w:szCs w:val="28"/>
        </w:rPr>
        <w:t>градостроительного</w:t>
      </w:r>
      <w:r w:rsidR="004356DA">
        <w:rPr>
          <w:color w:val="242424"/>
          <w:sz w:val="28"/>
          <w:szCs w:val="28"/>
        </w:rPr>
        <w:t xml:space="preserve"> </w:t>
      </w:r>
      <w:r w:rsidRPr="000358BB">
        <w:rPr>
          <w:color w:val="242424"/>
          <w:sz w:val="28"/>
          <w:szCs w:val="28"/>
        </w:rPr>
        <w:t xml:space="preserve">проектирования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62626"/>
          <w:sz w:val="28"/>
          <w:szCs w:val="28"/>
        </w:rPr>
        <w:t xml:space="preserve"> утверждаются Постановлением Главы </w:t>
      </w:r>
      <w:r w:rsidR="004356DA">
        <w:rPr>
          <w:sz w:val="28"/>
          <w:szCs w:val="28"/>
        </w:rPr>
        <w:t>Магистрального</w:t>
      </w:r>
      <w:r w:rsidRPr="000358BB">
        <w:rPr>
          <w:sz w:val="28"/>
          <w:szCs w:val="28"/>
        </w:rPr>
        <w:t xml:space="preserve"> сельского </w:t>
      </w:r>
      <w:r w:rsidRPr="000358BB">
        <w:rPr>
          <w:color w:val="262626"/>
          <w:sz w:val="28"/>
          <w:szCs w:val="28"/>
        </w:rPr>
        <w:t>поселения</w:t>
      </w:r>
      <w:r w:rsidRPr="000358BB">
        <w:rPr>
          <w:color w:val="282828"/>
          <w:sz w:val="28"/>
          <w:szCs w:val="28"/>
        </w:rPr>
        <w:t>.</w:t>
      </w:r>
    </w:p>
    <w:p w:rsidR="00A25103" w:rsidRPr="000358BB" w:rsidRDefault="00A25103" w:rsidP="00A25103">
      <w:pPr>
        <w:pStyle w:val="aff3"/>
        <w:widowControl w:val="0"/>
        <w:numPr>
          <w:ilvl w:val="0"/>
          <w:numId w:val="34"/>
        </w:numPr>
        <w:tabs>
          <w:tab w:val="left" w:pos="851"/>
        </w:tabs>
        <w:autoSpaceDE w:val="0"/>
        <w:autoSpaceDN w:val="0"/>
        <w:spacing w:line="242" w:lineRule="auto"/>
        <w:ind w:left="0" w:firstLine="851"/>
        <w:rPr>
          <w:color w:val="232323"/>
          <w:sz w:val="28"/>
          <w:szCs w:val="28"/>
        </w:rPr>
      </w:pPr>
      <w:r w:rsidRPr="000358BB">
        <w:rPr>
          <w:color w:val="232323"/>
          <w:sz w:val="28"/>
          <w:szCs w:val="28"/>
        </w:rPr>
        <w:t>Утвержденные</w:t>
      </w:r>
      <w:r w:rsidR="004356DA">
        <w:rPr>
          <w:color w:val="232323"/>
          <w:sz w:val="28"/>
          <w:szCs w:val="28"/>
        </w:rPr>
        <w:t xml:space="preserve"> </w:t>
      </w:r>
      <w:r w:rsidRPr="000358BB">
        <w:rPr>
          <w:color w:val="242424"/>
          <w:sz w:val="28"/>
          <w:szCs w:val="28"/>
        </w:rPr>
        <w:t>местные</w:t>
      </w:r>
      <w:r w:rsidR="004356DA">
        <w:rPr>
          <w:color w:val="242424"/>
          <w:sz w:val="28"/>
          <w:szCs w:val="28"/>
        </w:rPr>
        <w:t xml:space="preserve"> </w:t>
      </w:r>
      <w:r w:rsidRPr="000358BB">
        <w:rPr>
          <w:color w:val="242424"/>
          <w:sz w:val="28"/>
          <w:szCs w:val="28"/>
        </w:rPr>
        <w:t>нормативы</w:t>
      </w:r>
      <w:r w:rsidR="004356DA">
        <w:rPr>
          <w:color w:val="242424"/>
          <w:sz w:val="28"/>
          <w:szCs w:val="28"/>
        </w:rPr>
        <w:t xml:space="preserve"> </w:t>
      </w:r>
      <w:r w:rsidRPr="000358BB">
        <w:rPr>
          <w:color w:val="262626"/>
          <w:sz w:val="28"/>
          <w:szCs w:val="28"/>
        </w:rPr>
        <w:t>градостроительного</w:t>
      </w:r>
      <w:r w:rsidR="004356DA">
        <w:rPr>
          <w:color w:val="262626"/>
          <w:sz w:val="28"/>
          <w:szCs w:val="28"/>
        </w:rPr>
        <w:t xml:space="preserve"> </w:t>
      </w:r>
      <w:r w:rsidRPr="000358BB">
        <w:rPr>
          <w:color w:val="1D1D1D"/>
          <w:sz w:val="28"/>
          <w:szCs w:val="28"/>
        </w:rPr>
        <w:t>проектирования</w:t>
      </w:r>
      <w:r w:rsidR="004356DA">
        <w:rPr>
          <w:color w:val="1D1D1D"/>
          <w:sz w:val="28"/>
          <w:szCs w:val="28"/>
        </w:rPr>
        <w:t xml:space="preserve"> </w:t>
      </w:r>
      <w:r w:rsidR="004356DA">
        <w:rPr>
          <w:sz w:val="28"/>
          <w:szCs w:val="28"/>
        </w:rPr>
        <w:t>Магистрального</w:t>
      </w:r>
      <w:r w:rsidRPr="000358BB">
        <w:rPr>
          <w:sz w:val="28"/>
          <w:szCs w:val="28"/>
        </w:rPr>
        <w:t xml:space="preserve"> сельского </w:t>
      </w:r>
      <w:r w:rsidRPr="000358BB">
        <w:rPr>
          <w:color w:val="282828"/>
          <w:spacing w:val="1"/>
          <w:sz w:val="28"/>
          <w:szCs w:val="28"/>
        </w:rPr>
        <w:t>поселения</w:t>
      </w:r>
      <w:r w:rsidRPr="000358BB">
        <w:rPr>
          <w:color w:val="212121"/>
          <w:sz w:val="28"/>
          <w:szCs w:val="28"/>
        </w:rPr>
        <w:t xml:space="preserve"> подлежат</w:t>
      </w:r>
      <w:r w:rsidR="004356DA">
        <w:rPr>
          <w:color w:val="212121"/>
          <w:sz w:val="28"/>
          <w:szCs w:val="28"/>
        </w:rPr>
        <w:t xml:space="preserve"> </w:t>
      </w:r>
      <w:r w:rsidRPr="000358BB">
        <w:rPr>
          <w:color w:val="212121"/>
          <w:sz w:val="28"/>
          <w:szCs w:val="28"/>
        </w:rPr>
        <w:t>размещению</w:t>
      </w:r>
      <w:r w:rsidR="004356DA">
        <w:rPr>
          <w:color w:val="212121"/>
          <w:sz w:val="28"/>
          <w:szCs w:val="28"/>
        </w:rPr>
        <w:t xml:space="preserve"> </w:t>
      </w:r>
      <w:r w:rsidRPr="000358BB">
        <w:rPr>
          <w:color w:val="2B2B2B"/>
          <w:sz w:val="28"/>
          <w:szCs w:val="28"/>
        </w:rPr>
        <w:t>в</w:t>
      </w:r>
      <w:r w:rsidR="004356DA">
        <w:rPr>
          <w:color w:val="2B2B2B"/>
          <w:sz w:val="28"/>
          <w:szCs w:val="28"/>
        </w:rPr>
        <w:t xml:space="preserve"> </w:t>
      </w:r>
      <w:r w:rsidRPr="000358BB">
        <w:rPr>
          <w:color w:val="262626"/>
          <w:sz w:val="28"/>
          <w:szCs w:val="28"/>
        </w:rPr>
        <w:t>федеральной</w:t>
      </w:r>
      <w:r w:rsidR="004356DA">
        <w:rPr>
          <w:color w:val="262626"/>
          <w:sz w:val="28"/>
          <w:szCs w:val="28"/>
        </w:rPr>
        <w:t xml:space="preserve"> </w:t>
      </w:r>
      <w:r w:rsidRPr="000358BB">
        <w:rPr>
          <w:color w:val="1F1F1F"/>
          <w:sz w:val="28"/>
          <w:szCs w:val="28"/>
        </w:rPr>
        <w:t>государственной</w:t>
      </w:r>
      <w:r w:rsidR="004356DA">
        <w:rPr>
          <w:color w:val="1F1F1F"/>
          <w:sz w:val="28"/>
          <w:szCs w:val="28"/>
        </w:rPr>
        <w:t xml:space="preserve"> </w:t>
      </w:r>
      <w:r w:rsidRPr="000358BB">
        <w:rPr>
          <w:color w:val="282828"/>
          <w:sz w:val="28"/>
          <w:szCs w:val="28"/>
        </w:rPr>
        <w:t>информационной</w:t>
      </w:r>
      <w:r w:rsidR="004356DA">
        <w:rPr>
          <w:color w:val="282828"/>
          <w:sz w:val="28"/>
          <w:szCs w:val="28"/>
        </w:rPr>
        <w:t xml:space="preserve"> </w:t>
      </w:r>
      <w:r w:rsidRPr="000358BB">
        <w:rPr>
          <w:color w:val="262626"/>
          <w:sz w:val="28"/>
          <w:szCs w:val="28"/>
        </w:rPr>
        <w:t>системе</w:t>
      </w:r>
      <w:r w:rsidR="004356DA">
        <w:rPr>
          <w:color w:val="262626"/>
          <w:sz w:val="28"/>
          <w:szCs w:val="28"/>
        </w:rPr>
        <w:t xml:space="preserve"> </w:t>
      </w:r>
      <w:r w:rsidRPr="000358BB">
        <w:rPr>
          <w:color w:val="282828"/>
          <w:sz w:val="28"/>
          <w:szCs w:val="28"/>
        </w:rPr>
        <w:t xml:space="preserve">территориального </w:t>
      </w:r>
      <w:r w:rsidRPr="000358BB">
        <w:rPr>
          <w:color w:val="242424"/>
          <w:sz w:val="28"/>
          <w:szCs w:val="28"/>
        </w:rPr>
        <w:t>планирования</w:t>
      </w:r>
      <w:r w:rsidR="004356DA">
        <w:rPr>
          <w:color w:val="242424"/>
          <w:sz w:val="28"/>
          <w:szCs w:val="28"/>
        </w:rPr>
        <w:t xml:space="preserve"> </w:t>
      </w:r>
      <w:r w:rsidRPr="000358BB">
        <w:rPr>
          <w:color w:val="2D2D2D"/>
          <w:sz w:val="28"/>
          <w:szCs w:val="28"/>
        </w:rPr>
        <w:t xml:space="preserve">в </w:t>
      </w:r>
      <w:r w:rsidRPr="000358BB">
        <w:rPr>
          <w:color w:val="232323"/>
          <w:sz w:val="28"/>
          <w:szCs w:val="28"/>
        </w:rPr>
        <w:t xml:space="preserve">срок, </w:t>
      </w:r>
      <w:r w:rsidRPr="000358BB">
        <w:rPr>
          <w:color w:val="242424"/>
          <w:sz w:val="28"/>
          <w:szCs w:val="28"/>
        </w:rPr>
        <w:t xml:space="preserve">не </w:t>
      </w:r>
      <w:r w:rsidRPr="000358BB">
        <w:rPr>
          <w:color w:val="262626"/>
          <w:sz w:val="28"/>
          <w:szCs w:val="28"/>
        </w:rPr>
        <w:t>превышающий</w:t>
      </w:r>
      <w:r w:rsidR="004356DA">
        <w:rPr>
          <w:color w:val="262626"/>
          <w:sz w:val="28"/>
          <w:szCs w:val="28"/>
        </w:rPr>
        <w:t xml:space="preserve"> </w:t>
      </w:r>
      <w:r w:rsidRPr="000358BB">
        <w:rPr>
          <w:color w:val="2A2A2A"/>
          <w:sz w:val="28"/>
          <w:szCs w:val="28"/>
        </w:rPr>
        <w:t xml:space="preserve">пяти </w:t>
      </w:r>
      <w:r w:rsidRPr="000358BB">
        <w:rPr>
          <w:color w:val="2D2D2D"/>
          <w:sz w:val="28"/>
          <w:szCs w:val="28"/>
        </w:rPr>
        <w:t>дней</w:t>
      </w:r>
      <w:r w:rsidR="004356DA">
        <w:rPr>
          <w:color w:val="2D2D2D"/>
          <w:sz w:val="28"/>
          <w:szCs w:val="28"/>
        </w:rPr>
        <w:t xml:space="preserve"> </w:t>
      </w:r>
      <w:r w:rsidRPr="000358BB">
        <w:rPr>
          <w:color w:val="2D2D2D"/>
          <w:sz w:val="28"/>
          <w:szCs w:val="28"/>
        </w:rPr>
        <w:t xml:space="preserve">со </w:t>
      </w:r>
      <w:r w:rsidRPr="000358BB">
        <w:rPr>
          <w:color w:val="2A2A2A"/>
          <w:sz w:val="28"/>
          <w:szCs w:val="28"/>
        </w:rPr>
        <w:t>дня</w:t>
      </w:r>
      <w:r w:rsidR="004356DA">
        <w:rPr>
          <w:color w:val="2A2A2A"/>
          <w:sz w:val="28"/>
          <w:szCs w:val="28"/>
        </w:rPr>
        <w:t xml:space="preserve"> </w:t>
      </w:r>
      <w:r w:rsidRPr="000358BB">
        <w:rPr>
          <w:color w:val="232323"/>
          <w:sz w:val="28"/>
          <w:szCs w:val="28"/>
        </w:rPr>
        <w:t>утверждения</w:t>
      </w:r>
      <w:r w:rsidRPr="000358BB">
        <w:rPr>
          <w:color w:val="232323"/>
          <w:spacing w:val="26"/>
          <w:sz w:val="28"/>
          <w:szCs w:val="28"/>
        </w:rPr>
        <w:t>.</w:t>
      </w: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Pr="000358BB" w:rsidRDefault="00A25103" w:rsidP="00A25103">
      <w:pPr>
        <w:jc w:val="both"/>
        <w:rPr>
          <w:sz w:val="28"/>
          <w:szCs w:val="28"/>
        </w:rPr>
      </w:pPr>
    </w:p>
    <w:p w:rsidR="00A25103" w:rsidRDefault="00A25103" w:rsidP="00A25103">
      <w:pPr>
        <w:jc w:val="both"/>
        <w:rPr>
          <w:sz w:val="28"/>
          <w:szCs w:val="28"/>
        </w:rPr>
      </w:pPr>
    </w:p>
    <w:p w:rsidR="00A25103" w:rsidRDefault="00A25103" w:rsidP="00A25103">
      <w:pPr>
        <w:jc w:val="both"/>
        <w:rPr>
          <w:sz w:val="28"/>
          <w:szCs w:val="28"/>
        </w:rPr>
      </w:pPr>
    </w:p>
    <w:p w:rsidR="004356DA" w:rsidRDefault="004356DA" w:rsidP="00A25103">
      <w:pPr>
        <w:jc w:val="both"/>
        <w:rPr>
          <w:sz w:val="28"/>
          <w:szCs w:val="28"/>
        </w:rPr>
      </w:pPr>
    </w:p>
    <w:p w:rsidR="002F262B" w:rsidRDefault="002F262B" w:rsidP="00A25103">
      <w:pPr>
        <w:autoSpaceDE w:val="0"/>
        <w:autoSpaceDN w:val="0"/>
        <w:adjustRightInd w:val="0"/>
        <w:jc w:val="right"/>
        <w:outlineLvl w:val="0"/>
      </w:pPr>
    </w:p>
    <w:p w:rsidR="002F262B" w:rsidRDefault="002F262B" w:rsidP="00A25103">
      <w:pPr>
        <w:autoSpaceDE w:val="0"/>
        <w:autoSpaceDN w:val="0"/>
        <w:adjustRightInd w:val="0"/>
        <w:jc w:val="right"/>
        <w:outlineLvl w:val="0"/>
      </w:pPr>
    </w:p>
    <w:p w:rsidR="002F262B" w:rsidRDefault="002F262B" w:rsidP="00A25103">
      <w:pPr>
        <w:autoSpaceDE w:val="0"/>
        <w:autoSpaceDN w:val="0"/>
        <w:adjustRightInd w:val="0"/>
        <w:jc w:val="right"/>
        <w:outlineLvl w:val="0"/>
      </w:pPr>
    </w:p>
    <w:p w:rsidR="00A25103" w:rsidRPr="00363520" w:rsidRDefault="00852369" w:rsidP="00A25103">
      <w:pPr>
        <w:autoSpaceDE w:val="0"/>
        <w:autoSpaceDN w:val="0"/>
        <w:adjustRightInd w:val="0"/>
        <w:jc w:val="right"/>
        <w:outlineLvl w:val="0"/>
      </w:pPr>
      <w:r>
        <w:lastRenderedPageBreak/>
        <w:t>Приложение № 2</w:t>
      </w:r>
    </w:p>
    <w:p w:rsidR="00A25103" w:rsidRPr="00363520" w:rsidRDefault="00A25103" w:rsidP="00A25103">
      <w:pPr>
        <w:jc w:val="right"/>
      </w:pPr>
      <w:r w:rsidRPr="00363520">
        <w:t xml:space="preserve">к постановлению Администрации </w:t>
      </w:r>
    </w:p>
    <w:p w:rsidR="00A25103" w:rsidRPr="00363520" w:rsidRDefault="004356DA" w:rsidP="00A25103">
      <w:pPr>
        <w:jc w:val="right"/>
      </w:pPr>
      <w:r>
        <w:t>Магистрального</w:t>
      </w:r>
      <w:r w:rsidR="00A25103">
        <w:t xml:space="preserve"> сельского</w:t>
      </w:r>
      <w:r w:rsidR="00A25103" w:rsidRPr="00363520">
        <w:t xml:space="preserve"> поселения</w:t>
      </w:r>
    </w:p>
    <w:p w:rsidR="00A25103" w:rsidRPr="00363520" w:rsidRDefault="004356DA" w:rsidP="00A25103">
      <w:pPr>
        <w:jc w:val="right"/>
      </w:pPr>
      <w:r>
        <w:t>Омского</w:t>
      </w:r>
      <w:r w:rsidR="00A25103" w:rsidRPr="00363520">
        <w:t xml:space="preserve"> муниципального района</w:t>
      </w:r>
    </w:p>
    <w:p w:rsidR="00A25103" w:rsidRPr="00363520" w:rsidRDefault="00A25103" w:rsidP="00A25103">
      <w:pPr>
        <w:jc w:val="right"/>
      </w:pPr>
      <w:r w:rsidRPr="00363520">
        <w:t>Омской области</w:t>
      </w:r>
    </w:p>
    <w:p w:rsidR="00A25103" w:rsidRPr="007F7FD6" w:rsidRDefault="00A25103" w:rsidP="00A25103">
      <w:pPr>
        <w:jc w:val="right"/>
        <w:rPr>
          <w:sz w:val="28"/>
          <w:szCs w:val="28"/>
        </w:rPr>
      </w:pPr>
      <w:r w:rsidRPr="007F7FD6">
        <w:t xml:space="preserve">от </w:t>
      </w:r>
      <w:r w:rsidR="007F7FD6" w:rsidRPr="007F7FD6">
        <w:t>27</w:t>
      </w:r>
      <w:r w:rsidRPr="007F7FD6">
        <w:t xml:space="preserve">.10.2022 № </w:t>
      </w:r>
      <w:r w:rsidR="007F7FD6" w:rsidRPr="007F7FD6">
        <w:t>217</w:t>
      </w:r>
    </w:p>
    <w:p w:rsidR="00A25103" w:rsidRDefault="00A25103" w:rsidP="00A25103">
      <w:pPr>
        <w:jc w:val="both"/>
        <w:rPr>
          <w:sz w:val="28"/>
          <w:szCs w:val="28"/>
        </w:rPr>
      </w:pPr>
    </w:p>
    <w:p w:rsidR="00A25103" w:rsidRDefault="00A25103" w:rsidP="00A25103">
      <w:pPr>
        <w:jc w:val="center"/>
        <w:rPr>
          <w:sz w:val="28"/>
          <w:szCs w:val="28"/>
        </w:rPr>
      </w:pPr>
    </w:p>
    <w:p w:rsidR="00A25103" w:rsidRDefault="00A25103" w:rsidP="00A25103">
      <w:pPr>
        <w:jc w:val="center"/>
        <w:rPr>
          <w:sz w:val="28"/>
          <w:szCs w:val="28"/>
        </w:rPr>
      </w:pPr>
      <w:r>
        <w:rPr>
          <w:sz w:val="28"/>
          <w:szCs w:val="28"/>
        </w:rPr>
        <w:t>ПОРЯДОК</w:t>
      </w:r>
    </w:p>
    <w:p w:rsidR="00A25103" w:rsidRDefault="00A25103" w:rsidP="00A25103">
      <w:pPr>
        <w:jc w:val="center"/>
        <w:rPr>
          <w:sz w:val="28"/>
          <w:szCs w:val="28"/>
        </w:rPr>
      </w:pPr>
      <w:r w:rsidRPr="00D35147">
        <w:rPr>
          <w:sz w:val="28"/>
          <w:szCs w:val="28"/>
        </w:rPr>
        <w:t>направления предложений заинтересованных ли</w:t>
      </w:r>
      <w:r w:rsidR="001F120F">
        <w:rPr>
          <w:sz w:val="28"/>
          <w:szCs w:val="28"/>
        </w:rPr>
        <w:t>ц</w:t>
      </w:r>
      <w:r w:rsidRPr="00D35147">
        <w:rPr>
          <w:sz w:val="28"/>
          <w:szCs w:val="28"/>
        </w:rPr>
        <w:t xml:space="preserve"> </w:t>
      </w:r>
    </w:p>
    <w:p w:rsidR="00A25103" w:rsidRPr="00D35147" w:rsidRDefault="00A25103" w:rsidP="00A25103">
      <w:pPr>
        <w:jc w:val="center"/>
        <w:rPr>
          <w:sz w:val="28"/>
          <w:szCs w:val="28"/>
        </w:rPr>
      </w:pPr>
      <w:r w:rsidRPr="00D35147">
        <w:rPr>
          <w:sz w:val="28"/>
          <w:szCs w:val="28"/>
        </w:rPr>
        <w:t>по подготовке и утверждению проекта местны</w:t>
      </w:r>
      <w:r>
        <w:rPr>
          <w:sz w:val="28"/>
          <w:szCs w:val="28"/>
        </w:rPr>
        <w:t>х</w:t>
      </w:r>
      <w:r w:rsidRPr="00D35147">
        <w:rPr>
          <w:sz w:val="28"/>
          <w:szCs w:val="28"/>
        </w:rPr>
        <w:t xml:space="preserve"> норматив</w:t>
      </w:r>
      <w:r>
        <w:rPr>
          <w:sz w:val="28"/>
          <w:szCs w:val="28"/>
        </w:rPr>
        <w:t>ов</w:t>
      </w:r>
      <w:r w:rsidRPr="00D35147">
        <w:rPr>
          <w:sz w:val="28"/>
          <w:szCs w:val="28"/>
        </w:rPr>
        <w:t xml:space="preserve"> градостроительного проектирования </w:t>
      </w:r>
      <w:r w:rsidR="001F120F">
        <w:rPr>
          <w:sz w:val="28"/>
          <w:szCs w:val="28"/>
        </w:rPr>
        <w:t>Магистрального</w:t>
      </w:r>
      <w:r>
        <w:rPr>
          <w:sz w:val="28"/>
          <w:szCs w:val="28"/>
        </w:rPr>
        <w:t xml:space="preserve"> сельского</w:t>
      </w:r>
      <w:r w:rsidR="001F120F">
        <w:rPr>
          <w:sz w:val="28"/>
          <w:szCs w:val="28"/>
        </w:rPr>
        <w:t xml:space="preserve"> </w:t>
      </w:r>
      <w:r>
        <w:rPr>
          <w:sz w:val="28"/>
          <w:szCs w:val="28"/>
        </w:rPr>
        <w:t xml:space="preserve">поселения </w:t>
      </w:r>
      <w:r w:rsidR="001F120F">
        <w:rPr>
          <w:sz w:val="28"/>
          <w:szCs w:val="28"/>
        </w:rPr>
        <w:t xml:space="preserve">Омского </w:t>
      </w:r>
      <w:r>
        <w:rPr>
          <w:sz w:val="28"/>
          <w:szCs w:val="28"/>
        </w:rPr>
        <w:t xml:space="preserve"> муниципального района Омской области</w:t>
      </w:r>
    </w:p>
    <w:p w:rsidR="00A25103" w:rsidRPr="00D35147" w:rsidRDefault="00A25103" w:rsidP="00A25103">
      <w:pPr>
        <w:ind w:firstLine="851"/>
        <w:jc w:val="both"/>
        <w:rPr>
          <w:sz w:val="28"/>
          <w:szCs w:val="28"/>
        </w:rPr>
      </w:pPr>
    </w:p>
    <w:p w:rsidR="00A25103" w:rsidRPr="00D35147" w:rsidRDefault="00A25103" w:rsidP="00A25103">
      <w:pPr>
        <w:ind w:firstLine="851"/>
        <w:jc w:val="both"/>
        <w:rPr>
          <w:sz w:val="28"/>
          <w:szCs w:val="28"/>
        </w:rPr>
      </w:pPr>
      <w:r w:rsidRPr="00D35147">
        <w:rPr>
          <w:sz w:val="28"/>
          <w:szCs w:val="28"/>
        </w:rPr>
        <w:t>1.</w:t>
      </w:r>
      <w:r w:rsidRPr="00D35147">
        <w:rPr>
          <w:sz w:val="28"/>
          <w:szCs w:val="28"/>
        </w:rPr>
        <w:tab/>
        <w:t>Заинтересованные лица (юридические и физические лица) вправе направить предложения по проекту</w:t>
      </w:r>
      <w:r w:rsidR="001F120F">
        <w:rPr>
          <w:sz w:val="28"/>
          <w:szCs w:val="28"/>
        </w:rPr>
        <w:t xml:space="preserve"> </w:t>
      </w:r>
      <w:r w:rsidRPr="00266180">
        <w:rPr>
          <w:color w:val="232323"/>
          <w:sz w:val="28"/>
        </w:rPr>
        <w:t>местны</w:t>
      </w:r>
      <w:r>
        <w:rPr>
          <w:color w:val="232323"/>
          <w:sz w:val="28"/>
        </w:rPr>
        <w:t>х</w:t>
      </w:r>
      <w:r w:rsidR="001F120F">
        <w:rPr>
          <w:color w:val="232323"/>
          <w:sz w:val="28"/>
        </w:rPr>
        <w:t xml:space="preserve"> </w:t>
      </w:r>
      <w:r w:rsidRPr="00266180">
        <w:rPr>
          <w:color w:val="282828"/>
          <w:sz w:val="28"/>
        </w:rPr>
        <w:t>норматив</w:t>
      </w:r>
      <w:r>
        <w:rPr>
          <w:color w:val="282828"/>
          <w:sz w:val="28"/>
        </w:rPr>
        <w:t>ов</w:t>
      </w:r>
      <w:r w:rsidR="001F120F">
        <w:rPr>
          <w:color w:val="282828"/>
          <w:sz w:val="28"/>
        </w:rPr>
        <w:t xml:space="preserve"> </w:t>
      </w:r>
      <w:r w:rsidRPr="00266180">
        <w:rPr>
          <w:color w:val="242424"/>
          <w:sz w:val="28"/>
        </w:rPr>
        <w:t xml:space="preserve">градостроительного </w:t>
      </w:r>
      <w:r w:rsidRPr="00266180">
        <w:rPr>
          <w:color w:val="282828"/>
          <w:sz w:val="28"/>
        </w:rPr>
        <w:t xml:space="preserve">проектирования </w:t>
      </w:r>
      <w:r w:rsidR="001F120F">
        <w:rPr>
          <w:sz w:val="28"/>
          <w:szCs w:val="28"/>
        </w:rPr>
        <w:t>Магистрального</w:t>
      </w:r>
      <w:r>
        <w:rPr>
          <w:sz w:val="28"/>
          <w:szCs w:val="28"/>
        </w:rPr>
        <w:t xml:space="preserve"> сельского</w:t>
      </w:r>
      <w:r w:rsidRPr="00E41BDB">
        <w:rPr>
          <w:sz w:val="28"/>
          <w:szCs w:val="28"/>
        </w:rPr>
        <w:t xml:space="preserve"> поселения </w:t>
      </w:r>
      <w:r w:rsidR="001F120F">
        <w:rPr>
          <w:sz w:val="28"/>
          <w:szCs w:val="28"/>
        </w:rPr>
        <w:t>Омского</w:t>
      </w:r>
      <w:r w:rsidRPr="00E41BDB">
        <w:rPr>
          <w:sz w:val="28"/>
          <w:szCs w:val="28"/>
        </w:rPr>
        <w:t xml:space="preserve"> муниципального района Омской области</w:t>
      </w:r>
      <w:r>
        <w:rPr>
          <w:sz w:val="28"/>
          <w:szCs w:val="28"/>
        </w:rPr>
        <w:t xml:space="preserve"> (далее – Проект)</w:t>
      </w:r>
      <w:r w:rsidRPr="00266180">
        <w:rPr>
          <w:color w:val="242424"/>
          <w:sz w:val="28"/>
        </w:rPr>
        <w:t>.</w:t>
      </w:r>
    </w:p>
    <w:p w:rsidR="00A25103" w:rsidRPr="00D35147" w:rsidRDefault="00A25103" w:rsidP="00A25103">
      <w:pPr>
        <w:ind w:firstLine="851"/>
        <w:jc w:val="both"/>
        <w:rPr>
          <w:sz w:val="28"/>
          <w:szCs w:val="28"/>
        </w:rPr>
      </w:pPr>
      <w:r w:rsidRPr="00D35147">
        <w:rPr>
          <w:sz w:val="28"/>
          <w:szCs w:val="28"/>
        </w:rPr>
        <w:t>2.</w:t>
      </w:r>
      <w:r w:rsidRPr="00D35147">
        <w:rPr>
          <w:sz w:val="28"/>
          <w:szCs w:val="28"/>
        </w:rPr>
        <w:tab/>
        <w:t xml:space="preserve">Предложения принимаются по электронной почте па электронный адрес: </w:t>
      </w:r>
      <w:r w:rsidR="001F120F">
        <w:rPr>
          <w:sz w:val="28"/>
          <w:szCs w:val="28"/>
          <w:lang w:val="en-US"/>
        </w:rPr>
        <w:t>magistralni</w:t>
      </w:r>
      <w:r w:rsidRPr="00201363">
        <w:rPr>
          <w:sz w:val="28"/>
          <w:szCs w:val="28"/>
        </w:rPr>
        <w:t>@mail.ru</w:t>
      </w:r>
      <w:r w:rsidRPr="00D35147">
        <w:rPr>
          <w:sz w:val="28"/>
          <w:szCs w:val="28"/>
        </w:rPr>
        <w:t xml:space="preserve">, по почте, либо лично по адресу: </w:t>
      </w:r>
      <w:r w:rsidR="00BF76F3" w:rsidRPr="00BF76F3">
        <w:rPr>
          <w:sz w:val="28"/>
          <w:szCs w:val="28"/>
        </w:rPr>
        <w:t>644905</w:t>
      </w:r>
      <w:r w:rsidRPr="00BF76F3">
        <w:rPr>
          <w:sz w:val="28"/>
          <w:szCs w:val="28"/>
        </w:rPr>
        <w:t>,</w:t>
      </w:r>
      <w:r w:rsidRPr="00D35147">
        <w:rPr>
          <w:sz w:val="28"/>
          <w:szCs w:val="28"/>
        </w:rPr>
        <w:t xml:space="preserve"> </w:t>
      </w:r>
      <w:r>
        <w:rPr>
          <w:sz w:val="28"/>
          <w:szCs w:val="28"/>
        </w:rPr>
        <w:t xml:space="preserve">Омская область, </w:t>
      </w:r>
      <w:r w:rsidR="001F120F" w:rsidRPr="001F120F">
        <w:rPr>
          <w:sz w:val="28"/>
          <w:szCs w:val="28"/>
        </w:rPr>
        <w:t>Омский</w:t>
      </w:r>
      <w:r w:rsidRPr="00D35147">
        <w:rPr>
          <w:sz w:val="28"/>
          <w:szCs w:val="28"/>
        </w:rPr>
        <w:t xml:space="preserve"> район, </w:t>
      </w:r>
      <w:r w:rsidR="001F120F">
        <w:rPr>
          <w:sz w:val="28"/>
          <w:szCs w:val="28"/>
        </w:rPr>
        <w:t>п. Магистральный</w:t>
      </w:r>
      <w:r w:rsidRPr="00D35147">
        <w:rPr>
          <w:sz w:val="28"/>
          <w:szCs w:val="28"/>
        </w:rPr>
        <w:t xml:space="preserve">, ул. </w:t>
      </w:r>
      <w:r w:rsidR="001F120F">
        <w:rPr>
          <w:sz w:val="28"/>
          <w:szCs w:val="28"/>
        </w:rPr>
        <w:t>Молодежная</w:t>
      </w:r>
      <w:r w:rsidRPr="00D35147">
        <w:rPr>
          <w:sz w:val="28"/>
          <w:szCs w:val="28"/>
        </w:rPr>
        <w:t xml:space="preserve">, </w:t>
      </w:r>
      <w:r>
        <w:rPr>
          <w:sz w:val="28"/>
          <w:szCs w:val="28"/>
        </w:rPr>
        <w:t xml:space="preserve">д. </w:t>
      </w:r>
      <w:r w:rsidR="001F120F">
        <w:rPr>
          <w:sz w:val="28"/>
          <w:szCs w:val="28"/>
        </w:rPr>
        <w:t>12</w:t>
      </w:r>
      <w:r w:rsidRPr="00D35147">
        <w:rPr>
          <w:sz w:val="28"/>
          <w:szCs w:val="28"/>
        </w:rPr>
        <w:t xml:space="preserve">, с пометкой </w:t>
      </w:r>
      <w:r>
        <w:rPr>
          <w:sz w:val="28"/>
          <w:szCs w:val="28"/>
        </w:rPr>
        <w:t>«</w:t>
      </w:r>
      <w:r w:rsidRPr="00D35147">
        <w:rPr>
          <w:sz w:val="28"/>
          <w:szCs w:val="28"/>
        </w:rPr>
        <w:t>Предложени</w:t>
      </w:r>
      <w:r>
        <w:rPr>
          <w:sz w:val="28"/>
          <w:szCs w:val="28"/>
        </w:rPr>
        <w:t>я</w:t>
      </w:r>
      <w:r w:rsidRPr="00D35147">
        <w:rPr>
          <w:sz w:val="28"/>
          <w:szCs w:val="28"/>
        </w:rPr>
        <w:t xml:space="preserve"> п</w:t>
      </w:r>
      <w:r>
        <w:rPr>
          <w:sz w:val="28"/>
          <w:szCs w:val="28"/>
        </w:rPr>
        <w:t>о</w:t>
      </w:r>
      <w:r w:rsidRPr="00D35147">
        <w:rPr>
          <w:sz w:val="28"/>
          <w:szCs w:val="28"/>
        </w:rPr>
        <w:t xml:space="preserve"> проекту </w:t>
      </w:r>
      <w:r>
        <w:rPr>
          <w:sz w:val="28"/>
          <w:szCs w:val="28"/>
        </w:rPr>
        <w:t>МНГП»</w:t>
      </w:r>
      <w:r w:rsidRPr="00D35147">
        <w:rPr>
          <w:sz w:val="28"/>
          <w:szCs w:val="28"/>
        </w:rPr>
        <w:t>.</w:t>
      </w:r>
    </w:p>
    <w:p w:rsidR="00A25103" w:rsidRPr="00D35147" w:rsidRDefault="00A25103" w:rsidP="00A25103">
      <w:pPr>
        <w:ind w:firstLine="851"/>
        <w:jc w:val="both"/>
        <w:rPr>
          <w:sz w:val="28"/>
          <w:szCs w:val="28"/>
        </w:rPr>
      </w:pPr>
      <w:r w:rsidRPr="00D35147">
        <w:rPr>
          <w:sz w:val="28"/>
          <w:szCs w:val="28"/>
        </w:rPr>
        <w:t>3.</w:t>
      </w:r>
      <w:r w:rsidRPr="00D35147">
        <w:rPr>
          <w:sz w:val="28"/>
          <w:szCs w:val="28"/>
        </w:rPr>
        <w:tab/>
        <w:t>Предложения должны быть логично изложены, со ссылкой на нормы действующего законодательства, в письменно</w:t>
      </w:r>
      <w:r>
        <w:rPr>
          <w:sz w:val="28"/>
          <w:szCs w:val="28"/>
        </w:rPr>
        <w:t>м</w:t>
      </w:r>
      <w:r w:rsidRPr="00D35147">
        <w:rPr>
          <w:sz w:val="28"/>
          <w:szCs w:val="28"/>
        </w:rPr>
        <w:t xml:space="preserve"> виде (на</w:t>
      </w:r>
      <w:r>
        <w:rPr>
          <w:sz w:val="28"/>
          <w:szCs w:val="28"/>
        </w:rPr>
        <w:t>п</w:t>
      </w:r>
      <w:r w:rsidRPr="00D35147">
        <w:rPr>
          <w:sz w:val="28"/>
          <w:szCs w:val="28"/>
        </w:rPr>
        <w:t>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w:t>
      </w:r>
      <w:r>
        <w:rPr>
          <w:sz w:val="28"/>
          <w:szCs w:val="28"/>
        </w:rPr>
        <w:t>я</w:t>
      </w:r>
      <w:r w:rsidRPr="00D35147">
        <w:rPr>
          <w:sz w:val="28"/>
          <w:szCs w:val="28"/>
        </w:rPr>
        <w:t xml:space="preserve"> к подготовке </w:t>
      </w:r>
      <w:r>
        <w:rPr>
          <w:sz w:val="28"/>
          <w:szCs w:val="28"/>
        </w:rPr>
        <w:t>П</w:t>
      </w:r>
      <w:r w:rsidRPr="00D35147">
        <w:rPr>
          <w:sz w:val="28"/>
          <w:szCs w:val="28"/>
        </w:rPr>
        <w:t>роекта, не рассматриваются.</w:t>
      </w:r>
    </w:p>
    <w:p w:rsidR="00A25103" w:rsidRDefault="00A25103" w:rsidP="00A25103">
      <w:pPr>
        <w:ind w:firstLine="851"/>
        <w:jc w:val="both"/>
        <w:rPr>
          <w:sz w:val="28"/>
          <w:szCs w:val="28"/>
        </w:rPr>
      </w:pPr>
      <w:r w:rsidRPr="00D35147">
        <w:rPr>
          <w:sz w:val="28"/>
          <w:szCs w:val="28"/>
        </w:rPr>
        <w:t>4.</w:t>
      </w:r>
      <w:r w:rsidRPr="00D35147">
        <w:rPr>
          <w:sz w:val="28"/>
          <w:szCs w:val="28"/>
        </w:rPr>
        <w:tab/>
        <w:t>Предложения могут содержать любые материалы (как на бумажных, так и электронных носителях). Направленные материалы возврату н</w:t>
      </w:r>
      <w:r>
        <w:rPr>
          <w:sz w:val="28"/>
          <w:szCs w:val="28"/>
        </w:rPr>
        <w:t>е</w:t>
      </w:r>
      <w:r w:rsidRPr="00D35147">
        <w:rPr>
          <w:sz w:val="28"/>
          <w:szCs w:val="28"/>
        </w:rPr>
        <w:t xml:space="preserve"> подле</w:t>
      </w:r>
      <w:r>
        <w:rPr>
          <w:sz w:val="28"/>
          <w:szCs w:val="28"/>
        </w:rPr>
        <w:t>ж</w:t>
      </w:r>
      <w:r w:rsidRPr="00D35147">
        <w:rPr>
          <w:sz w:val="28"/>
          <w:szCs w:val="28"/>
        </w:rPr>
        <w:t>ат.</w:t>
      </w: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A25103">
      <w:pPr>
        <w:ind w:firstLine="851"/>
        <w:jc w:val="both"/>
        <w:rPr>
          <w:sz w:val="28"/>
          <w:szCs w:val="28"/>
        </w:rPr>
      </w:pPr>
    </w:p>
    <w:p w:rsidR="00A25103" w:rsidRDefault="00A25103" w:rsidP="0089070A">
      <w:pPr>
        <w:autoSpaceDE w:val="0"/>
        <w:autoSpaceDN w:val="0"/>
        <w:adjustRightInd w:val="0"/>
        <w:ind w:firstLine="709"/>
        <w:jc w:val="right"/>
        <w:rPr>
          <w:sz w:val="28"/>
          <w:szCs w:val="28"/>
        </w:rPr>
      </w:pPr>
    </w:p>
    <w:p w:rsidR="00A25103" w:rsidRDefault="00A25103" w:rsidP="0089070A">
      <w:pPr>
        <w:autoSpaceDE w:val="0"/>
        <w:autoSpaceDN w:val="0"/>
        <w:adjustRightInd w:val="0"/>
        <w:ind w:firstLine="709"/>
        <w:jc w:val="right"/>
      </w:pPr>
    </w:p>
    <w:p w:rsidR="00A25103" w:rsidRDefault="00A25103" w:rsidP="0089070A">
      <w:pPr>
        <w:autoSpaceDE w:val="0"/>
        <w:autoSpaceDN w:val="0"/>
        <w:adjustRightInd w:val="0"/>
        <w:ind w:firstLine="709"/>
        <w:jc w:val="right"/>
      </w:pPr>
    </w:p>
    <w:p w:rsidR="000358BB" w:rsidRDefault="000358BB" w:rsidP="0089070A">
      <w:pPr>
        <w:autoSpaceDE w:val="0"/>
        <w:autoSpaceDN w:val="0"/>
        <w:adjustRightInd w:val="0"/>
        <w:ind w:firstLine="709"/>
        <w:jc w:val="right"/>
      </w:pPr>
    </w:p>
    <w:p w:rsidR="000358BB" w:rsidRDefault="000358BB" w:rsidP="0089070A">
      <w:pPr>
        <w:autoSpaceDE w:val="0"/>
        <w:autoSpaceDN w:val="0"/>
        <w:adjustRightInd w:val="0"/>
        <w:ind w:firstLine="709"/>
        <w:jc w:val="right"/>
      </w:pPr>
    </w:p>
    <w:p w:rsidR="002F262B" w:rsidRDefault="002F262B" w:rsidP="0089070A">
      <w:pPr>
        <w:autoSpaceDE w:val="0"/>
        <w:autoSpaceDN w:val="0"/>
        <w:adjustRightInd w:val="0"/>
        <w:ind w:firstLine="709"/>
        <w:jc w:val="right"/>
      </w:pPr>
    </w:p>
    <w:p w:rsidR="002F262B" w:rsidRDefault="002F262B" w:rsidP="0089070A">
      <w:pPr>
        <w:autoSpaceDE w:val="0"/>
        <w:autoSpaceDN w:val="0"/>
        <w:adjustRightInd w:val="0"/>
        <w:ind w:firstLine="709"/>
        <w:jc w:val="right"/>
      </w:pPr>
    </w:p>
    <w:p w:rsidR="00A25103" w:rsidRDefault="00A25103" w:rsidP="0089070A">
      <w:pPr>
        <w:autoSpaceDE w:val="0"/>
        <w:autoSpaceDN w:val="0"/>
        <w:adjustRightInd w:val="0"/>
        <w:ind w:firstLine="709"/>
        <w:jc w:val="right"/>
      </w:pPr>
    </w:p>
    <w:p w:rsidR="0089070A" w:rsidRPr="00160CFF" w:rsidRDefault="0089070A" w:rsidP="0089070A">
      <w:pPr>
        <w:autoSpaceDE w:val="0"/>
        <w:autoSpaceDN w:val="0"/>
        <w:adjustRightInd w:val="0"/>
        <w:ind w:firstLine="709"/>
        <w:jc w:val="right"/>
      </w:pPr>
      <w:r w:rsidRPr="00160CFF">
        <w:lastRenderedPageBreak/>
        <w:t>Приложение</w:t>
      </w:r>
      <w:r w:rsidR="00852369">
        <w:t xml:space="preserve"> № 3</w:t>
      </w:r>
      <w:r w:rsidRPr="00160CFF">
        <w:t xml:space="preserve"> </w:t>
      </w:r>
    </w:p>
    <w:p w:rsidR="0089070A" w:rsidRPr="00160CFF" w:rsidRDefault="0089070A" w:rsidP="0089070A">
      <w:pPr>
        <w:autoSpaceDE w:val="0"/>
        <w:autoSpaceDN w:val="0"/>
        <w:adjustRightInd w:val="0"/>
        <w:ind w:firstLine="709"/>
        <w:jc w:val="right"/>
      </w:pPr>
      <w:r w:rsidRPr="00160CFF">
        <w:t>к постановлению Администрации</w:t>
      </w:r>
    </w:p>
    <w:p w:rsidR="0089070A" w:rsidRDefault="001F120F" w:rsidP="0089070A">
      <w:pPr>
        <w:autoSpaceDE w:val="0"/>
        <w:autoSpaceDN w:val="0"/>
        <w:adjustRightInd w:val="0"/>
        <w:ind w:firstLine="709"/>
        <w:jc w:val="right"/>
      </w:pPr>
      <w:r>
        <w:t>Магистрального</w:t>
      </w:r>
      <w:r w:rsidR="00EB11E5" w:rsidRPr="00EB11E5">
        <w:t xml:space="preserve"> сельского</w:t>
      </w:r>
      <w:r>
        <w:t xml:space="preserve"> </w:t>
      </w:r>
      <w:r w:rsidR="0089070A">
        <w:t xml:space="preserve">поселения </w:t>
      </w:r>
    </w:p>
    <w:p w:rsidR="0089070A" w:rsidRDefault="001F120F" w:rsidP="0089070A">
      <w:pPr>
        <w:autoSpaceDE w:val="0"/>
        <w:autoSpaceDN w:val="0"/>
        <w:adjustRightInd w:val="0"/>
        <w:ind w:firstLine="709"/>
        <w:jc w:val="right"/>
      </w:pPr>
      <w:r>
        <w:t>Омского</w:t>
      </w:r>
      <w:r w:rsidR="0089070A">
        <w:t xml:space="preserve"> муниципального района </w:t>
      </w:r>
    </w:p>
    <w:p w:rsidR="0089070A" w:rsidRPr="00160CFF" w:rsidRDefault="0089070A" w:rsidP="0089070A">
      <w:pPr>
        <w:autoSpaceDE w:val="0"/>
        <w:autoSpaceDN w:val="0"/>
        <w:adjustRightInd w:val="0"/>
        <w:ind w:firstLine="709"/>
        <w:jc w:val="right"/>
      </w:pPr>
      <w:r>
        <w:t>Омской области</w:t>
      </w:r>
    </w:p>
    <w:p w:rsidR="0089070A" w:rsidRPr="007F7FD6" w:rsidRDefault="00A25103" w:rsidP="0089070A">
      <w:pPr>
        <w:autoSpaceDE w:val="0"/>
        <w:autoSpaceDN w:val="0"/>
        <w:adjustRightInd w:val="0"/>
        <w:ind w:firstLine="709"/>
        <w:jc w:val="right"/>
      </w:pPr>
      <w:r w:rsidRPr="007F7FD6">
        <w:t xml:space="preserve">от </w:t>
      </w:r>
      <w:r w:rsidR="007F7FD6" w:rsidRPr="007F7FD6">
        <w:t>27</w:t>
      </w:r>
      <w:r w:rsidRPr="007F7FD6">
        <w:t xml:space="preserve">.10.2022 года № </w:t>
      </w:r>
      <w:r w:rsidR="007F7FD6" w:rsidRPr="007F7FD6">
        <w:t>217</w:t>
      </w:r>
    </w:p>
    <w:p w:rsidR="0089070A" w:rsidRPr="00160CFF" w:rsidRDefault="0089070A" w:rsidP="0089070A">
      <w:pPr>
        <w:spacing w:line="276" w:lineRule="auto"/>
        <w:ind w:left="2694"/>
        <w:rPr>
          <w:rFonts w:ascii="Tahoma" w:hAnsi="Tahoma" w:cs="Tahoma"/>
          <w:b/>
          <w:strike/>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852369" w:rsidP="00852369">
      <w:pPr>
        <w:tabs>
          <w:tab w:val="left" w:pos="6942"/>
        </w:tabs>
        <w:ind w:left="2694"/>
        <w:rPr>
          <w:b/>
        </w:rPr>
      </w:pPr>
      <w:r>
        <w:rPr>
          <w:b/>
        </w:rPr>
        <w:tab/>
        <w:t>ПРОЕКТ</w:t>
      </w: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F651E1" w:rsidRPr="00AF1D95" w:rsidRDefault="00F651E1" w:rsidP="00FB30E2">
      <w:pPr>
        <w:ind w:left="2694"/>
        <w:rPr>
          <w:b/>
        </w:rPr>
      </w:pPr>
    </w:p>
    <w:p w:rsidR="0089070A" w:rsidRDefault="00F13012" w:rsidP="00A54C59">
      <w:pPr>
        <w:jc w:val="center"/>
        <w:rPr>
          <w:b/>
        </w:rPr>
      </w:pPr>
      <w:r w:rsidRPr="00AF1D95">
        <w:rPr>
          <w:b/>
        </w:rPr>
        <w:t>НОРМАТИВЫ ГРАДОСТРОИТЕЛЬНОГО ПРОЕКТИРОВАНИЯ</w:t>
      </w:r>
    </w:p>
    <w:p w:rsidR="00F651E1" w:rsidRPr="00AF1D95" w:rsidRDefault="00DC3E8F" w:rsidP="00A54C59">
      <w:pPr>
        <w:jc w:val="center"/>
        <w:rPr>
          <w:b/>
        </w:rPr>
      </w:pPr>
      <w:r>
        <w:rPr>
          <w:b/>
        </w:rPr>
        <w:t>МАГИСТРАЛЬНОГО</w:t>
      </w:r>
      <w:r w:rsidR="00EB11E5">
        <w:rPr>
          <w:b/>
        </w:rPr>
        <w:t xml:space="preserve"> СЕЛЬСКОГО</w:t>
      </w:r>
      <w:r w:rsidR="001C3C3C" w:rsidRPr="00AF1D95">
        <w:rPr>
          <w:b/>
        </w:rPr>
        <w:t xml:space="preserve"> ПОСЕЛЕНИЯ</w:t>
      </w:r>
    </w:p>
    <w:p w:rsidR="009E322F" w:rsidRPr="00AF1D95" w:rsidRDefault="00DC3E8F" w:rsidP="00A54C59">
      <w:pPr>
        <w:jc w:val="center"/>
        <w:rPr>
          <w:b/>
        </w:rPr>
      </w:pPr>
      <w:r>
        <w:rPr>
          <w:b/>
        </w:rPr>
        <w:t xml:space="preserve">ОМСКОГО </w:t>
      </w:r>
      <w:r w:rsidR="00D578FE" w:rsidRPr="00AF1D95">
        <w:rPr>
          <w:b/>
        </w:rPr>
        <w:t xml:space="preserve">МУНИЦИПАЛЬНОГО </w:t>
      </w:r>
      <w:r w:rsidR="009E322F" w:rsidRPr="00AF1D95">
        <w:rPr>
          <w:b/>
        </w:rPr>
        <w:t>РАЙОНА</w:t>
      </w:r>
    </w:p>
    <w:p w:rsidR="009E322F" w:rsidRPr="00AF1D95" w:rsidRDefault="009E322F" w:rsidP="00A54C59">
      <w:pPr>
        <w:jc w:val="center"/>
        <w:rPr>
          <w:b/>
        </w:rPr>
      </w:pPr>
      <w:r w:rsidRPr="00AF1D95">
        <w:rPr>
          <w:b/>
        </w:rPr>
        <w:t>ОМСКОЙ ОБЛАСТИ</w:t>
      </w:r>
    </w:p>
    <w:p w:rsidR="00081BEF" w:rsidRPr="00AF1D95" w:rsidRDefault="00081BEF" w:rsidP="00A54C59">
      <w:pPr>
        <w:jc w:val="center"/>
        <w:rPr>
          <w:b/>
        </w:rPr>
      </w:pPr>
    </w:p>
    <w:p w:rsidR="00081BEF" w:rsidRPr="00AF1D95" w:rsidRDefault="00081BEF" w:rsidP="00A54C59">
      <w:pPr>
        <w:jc w:val="center"/>
        <w:rPr>
          <w:b/>
        </w:rPr>
        <w:sectPr w:rsidR="00081BEF" w:rsidRPr="00AF1D95" w:rsidSect="002F262B">
          <w:footerReference w:type="first" r:id="rId12"/>
          <w:pgSz w:w="11906" w:h="16838" w:code="9"/>
          <w:pgMar w:top="1134" w:right="707" w:bottom="1134" w:left="1701" w:header="426" w:footer="546" w:gutter="0"/>
          <w:cols w:space="708"/>
          <w:docGrid w:linePitch="360"/>
        </w:sectPr>
      </w:pPr>
    </w:p>
    <w:p w:rsidR="00F13012" w:rsidRPr="00AF1D95" w:rsidRDefault="00F13012" w:rsidP="00FB30E2">
      <w:pPr>
        <w:spacing w:line="276" w:lineRule="auto"/>
        <w:ind w:left="2694"/>
        <w:rPr>
          <w:b/>
          <w:strike/>
        </w:rPr>
      </w:pPr>
    </w:p>
    <w:p w:rsidR="00357614" w:rsidRPr="00AF1D95" w:rsidRDefault="00357614" w:rsidP="00B85D13">
      <w:pPr>
        <w:snapToGrid w:val="0"/>
        <w:ind w:hanging="20"/>
        <w:jc w:val="center"/>
      </w:pPr>
      <w:r w:rsidRPr="00AF1D95">
        <w:t>СОДЕРЖАНИЕ:</w:t>
      </w:r>
    </w:p>
    <w:bookmarkEnd w:id="0"/>
    <w:bookmarkEnd w:id="1"/>
    <w:p w:rsidR="0092110B" w:rsidRDefault="008F468A">
      <w:pPr>
        <w:pStyle w:val="15"/>
        <w:tabs>
          <w:tab w:val="left" w:pos="480"/>
          <w:tab w:val="right" w:leader="dot" w:pos="9346"/>
        </w:tabs>
        <w:rPr>
          <w:rFonts w:asciiTheme="minorHAnsi" w:eastAsiaTheme="minorEastAsia" w:hAnsiTheme="minorHAnsi" w:cstheme="minorBidi"/>
          <w:b w:val="0"/>
          <w:bCs w:val="0"/>
          <w:caps w:val="0"/>
          <w:noProof/>
          <w:sz w:val="22"/>
          <w:szCs w:val="22"/>
        </w:rPr>
      </w:pPr>
      <w:r w:rsidRPr="00AF1D95">
        <w:rPr>
          <w:sz w:val="24"/>
        </w:rPr>
        <w:fldChar w:fldCharType="begin"/>
      </w:r>
      <w:r w:rsidR="005A097F" w:rsidRPr="00AF1D95">
        <w:rPr>
          <w:sz w:val="24"/>
          <w:szCs w:val="24"/>
        </w:rPr>
        <w:instrText xml:space="preserve"> TOC \o "1-2" \h \z \t "Заголовок 3;3;S_Заголовок 1;1;S_Заголовок 3;3;S_Заголовок 4;4" </w:instrText>
      </w:r>
      <w:r w:rsidRPr="00AF1D95">
        <w:rPr>
          <w:sz w:val="24"/>
        </w:rPr>
        <w:fldChar w:fldCharType="separate"/>
      </w:r>
      <w:hyperlink w:anchor="_Toc109934221" w:history="1">
        <w:r w:rsidR="0092110B" w:rsidRPr="002E0133">
          <w:rPr>
            <w:rStyle w:val="afffc"/>
            <w:noProof/>
          </w:rPr>
          <w:t>1</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ОСНОВНАЯ ЧАСТЬ</w:t>
        </w:r>
        <w:r w:rsidR="0092110B">
          <w:rPr>
            <w:noProof/>
            <w:webHidden/>
          </w:rPr>
          <w:tab/>
        </w:r>
        <w:r>
          <w:rPr>
            <w:noProof/>
            <w:webHidden/>
          </w:rPr>
          <w:fldChar w:fldCharType="begin"/>
        </w:r>
        <w:r w:rsidR="0092110B">
          <w:rPr>
            <w:noProof/>
            <w:webHidden/>
          </w:rPr>
          <w:instrText xml:space="preserve"> PAGEREF _Toc109934221 \h </w:instrText>
        </w:r>
        <w:r>
          <w:rPr>
            <w:noProof/>
            <w:webHidden/>
          </w:rPr>
        </w:r>
        <w:r>
          <w:rPr>
            <w:noProof/>
            <w:webHidden/>
          </w:rPr>
          <w:fldChar w:fldCharType="separate"/>
        </w:r>
        <w:r w:rsidR="007440BD">
          <w:rPr>
            <w:noProof/>
            <w:webHidden/>
          </w:rPr>
          <w:t>8</w:t>
        </w:r>
        <w:r>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2" w:history="1">
        <w:r w:rsidR="0092110B" w:rsidRPr="002E0133">
          <w:rPr>
            <w:rStyle w:val="afffc"/>
            <w:noProof/>
          </w:rPr>
          <w:t>1.1</w:t>
        </w:r>
        <w:r w:rsidR="0092110B">
          <w:rPr>
            <w:rFonts w:asciiTheme="minorHAnsi" w:eastAsiaTheme="minorEastAsia" w:hAnsiTheme="minorHAnsi" w:cstheme="minorBidi"/>
            <w:smallCaps w:val="0"/>
            <w:noProof/>
            <w:sz w:val="22"/>
            <w:szCs w:val="22"/>
          </w:rPr>
          <w:tab/>
        </w:r>
        <w:r w:rsidR="0092110B" w:rsidRPr="002E0133">
          <w:rPr>
            <w:rStyle w:val="afffc"/>
            <w:noProof/>
          </w:rPr>
          <w:t>ТЕРМИНЫ И ОПРЕДЕЛЕНИЯ</w:t>
        </w:r>
        <w:r w:rsidR="0092110B">
          <w:rPr>
            <w:noProof/>
            <w:webHidden/>
          </w:rPr>
          <w:tab/>
        </w:r>
        <w:r w:rsidR="008F468A">
          <w:rPr>
            <w:noProof/>
            <w:webHidden/>
          </w:rPr>
          <w:fldChar w:fldCharType="begin"/>
        </w:r>
        <w:r w:rsidR="0092110B">
          <w:rPr>
            <w:noProof/>
            <w:webHidden/>
          </w:rPr>
          <w:instrText xml:space="preserve"> PAGEREF _Toc109934222 \h </w:instrText>
        </w:r>
        <w:r w:rsidR="008F468A">
          <w:rPr>
            <w:noProof/>
            <w:webHidden/>
          </w:rPr>
        </w:r>
        <w:r w:rsidR="008F468A">
          <w:rPr>
            <w:noProof/>
            <w:webHidden/>
          </w:rPr>
          <w:fldChar w:fldCharType="separate"/>
        </w:r>
        <w:r w:rsidR="007440BD">
          <w:rPr>
            <w:noProof/>
            <w:webHidden/>
          </w:rPr>
          <w:t>8</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3" w:history="1">
        <w:r w:rsidR="0092110B" w:rsidRPr="002E0133">
          <w:rPr>
            <w:rStyle w:val="afffc"/>
            <w:noProof/>
          </w:rPr>
          <w:t>1.2</w:t>
        </w:r>
        <w:r w:rsidR="0092110B">
          <w:rPr>
            <w:rFonts w:asciiTheme="minorHAnsi" w:eastAsiaTheme="minorEastAsia" w:hAnsiTheme="minorHAnsi" w:cstheme="minorBidi"/>
            <w:smallCaps w:val="0"/>
            <w:noProof/>
            <w:sz w:val="22"/>
            <w:szCs w:val="22"/>
          </w:rPr>
          <w:tab/>
        </w:r>
        <w:r w:rsidR="0092110B" w:rsidRPr="002E0133">
          <w:rPr>
            <w:rStyle w:val="afffc"/>
            <w:noProof/>
          </w:rPr>
          <w:t>ОБЩИЕ ПОЛОЖЕНИЯ</w:t>
        </w:r>
        <w:r w:rsidR="0092110B">
          <w:rPr>
            <w:noProof/>
            <w:webHidden/>
          </w:rPr>
          <w:tab/>
        </w:r>
        <w:r w:rsidR="008F468A">
          <w:rPr>
            <w:noProof/>
            <w:webHidden/>
          </w:rPr>
          <w:fldChar w:fldCharType="begin"/>
        </w:r>
        <w:r w:rsidR="0092110B">
          <w:rPr>
            <w:noProof/>
            <w:webHidden/>
          </w:rPr>
          <w:instrText xml:space="preserve"> PAGEREF _Toc109934223 \h </w:instrText>
        </w:r>
        <w:r w:rsidR="008F468A">
          <w:rPr>
            <w:noProof/>
            <w:webHidden/>
          </w:rPr>
        </w:r>
        <w:r w:rsidR="008F468A">
          <w:rPr>
            <w:noProof/>
            <w:webHidden/>
          </w:rPr>
          <w:fldChar w:fldCharType="separate"/>
        </w:r>
        <w:r w:rsidR="007440BD">
          <w:rPr>
            <w:noProof/>
            <w:webHidden/>
          </w:rPr>
          <w:t>8</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4" w:history="1">
        <w:r w:rsidR="0092110B" w:rsidRPr="002E0133">
          <w:rPr>
            <w:rStyle w:val="afffc"/>
            <w:noProof/>
          </w:rPr>
          <w:t>1.3</w:t>
        </w:r>
        <w:r w:rsidR="0092110B">
          <w:rPr>
            <w:rFonts w:asciiTheme="minorHAnsi" w:eastAsiaTheme="minorEastAsia" w:hAnsiTheme="minorHAnsi" w:cstheme="minorBidi"/>
            <w:smallCaps w:val="0"/>
            <w:noProof/>
            <w:sz w:val="22"/>
            <w:szCs w:val="22"/>
          </w:rPr>
          <w:tab/>
        </w:r>
        <w:r w:rsidR="0092110B" w:rsidRPr="002E0133">
          <w:rPr>
            <w:rStyle w:val="afffc"/>
            <w:noProof/>
          </w:rPr>
          <w:t xml:space="preserve">РАСЧЕТНЫЕ ПОКАЗАТЕЛИ МИНИМАЛЬНО ДОПУСТИМОГО УРОВНЯ ОБЕСПЕЧЕННОСТИ ОБЪЕКТАМИ МЕСТНОГО ЗНАЧЕНИЯ </w:t>
        </w:r>
        <w:r w:rsidR="00A96A53">
          <w:rPr>
            <w:rStyle w:val="afffc"/>
            <w:noProof/>
          </w:rPr>
          <w:t>СЕЛЬСКОГО</w:t>
        </w:r>
        <w:r w:rsidR="0092110B" w:rsidRPr="002E0133">
          <w:rPr>
            <w:rStyle w:val="afffc"/>
            <w:noProof/>
          </w:rPr>
          <w:t xml:space="preserve"> ПОСЕЛЕНИЯ И РАСЧЕТНЫЕ ПОКАЗАТЕЛИ МАКСИМАЛЬНО ДОПУСТИМОГО УРОВНЯ ТЕРРИТОРИАЛЬНОЙ ДОСТУПНОСТИ ТАКИХ ОБЪЕКТОВ ДЛЯ НАСЕЛЕНИЯ </w:t>
        </w:r>
        <w:r w:rsidR="00A96A53">
          <w:rPr>
            <w:rStyle w:val="afffc"/>
            <w:noProof/>
          </w:rPr>
          <w:t>СЕЛЬСКОГО</w:t>
        </w:r>
        <w:r w:rsidR="0092110B" w:rsidRPr="002E0133">
          <w:rPr>
            <w:rStyle w:val="afffc"/>
            <w:noProof/>
          </w:rPr>
          <w:t xml:space="preserve"> ПОСЕЛЕНИЯ</w:t>
        </w:r>
        <w:r w:rsidR="0092110B">
          <w:rPr>
            <w:noProof/>
            <w:webHidden/>
          </w:rPr>
          <w:tab/>
        </w:r>
        <w:r w:rsidR="008F468A">
          <w:rPr>
            <w:noProof/>
            <w:webHidden/>
          </w:rPr>
          <w:fldChar w:fldCharType="begin"/>
        </w:r>
        <w:r w:rsidR="0092110B">
          <w:rPr>
            <w:noProof/>
            <w:webHidden/>
          </w:rPr>
          <w:instrText xml:space="preserve"> PAGEREF _Toc109934224 \h </w:instrText>
        </w:r>
        <w:r w:rsidR="008F468A">
          <w:rPr>
            <w:noProof/>
            <w:webHidden/>
          </w:rPr>
        </w:r>
        <w:r w:rsidR="008F468A">
          <w:rPr>
            <w:noProof/>
            <w:webHidden/>
          </w:rPr>
          <w:fldChar w:fldCharType="separate"/>
        </w:r>
        <w:r w:rsidR="007440BD">
          <w:rPr>
            <w:noProof/>
            <w:webHidden/>
          </w:rPr>
          <w:t>9</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5" w:history="1">
        <w:r w:rsidR="0092110B" w:rsidRPr="002E0133">
          <w:rPr>
            <w:rStyle w:val="afffc"/>
            <w:noProof/>
          </w:rPr>
          <w:t>1.3.1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8F468A">
          <w:rPr>
            <w:noProof/>
            <w:webHidden/>
          </w:rPr>
          <w:fldChar w:fldCharType="begin"/>
        </w:r>
        <w:r w:rsidR="0092110B">
          <w:rPr>
            <w:noProof/>
            <w:webHidden/>
          </w:rPr>
          <w:instrText xml:space="preserve"> PAGEREF _Toc109934225 \h </w:instrText>
        </w:r>
        <w:r w:rsidR="008F468A">
          <w:rPr>
            <w:noProof/>
            <w:webHidden/>
          </w:rPr>
        </w:r>
        <w:r w:rsidR="008F468A">
          <w:rPr>
            <w:noProof/>
            <w:webHidden/>
          </w:rPr>
          <w:fldChar w:fldCharType="separate"/>
        </w:r>
        <w:r w:rsidR="007440BD">
          <w:rPr>
            <w:noProof/>
            <w:webHidden/>
          </w:rPr>
          <w:t>9</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6" w:history="1">
        <w:r w:rsidR="0092110B" w:rsidRPr="002E0133">
          <w:rPr>
            <w:rStyle w:val="afffc"/>
            <w:noProof/>
          </w:rPr>
          <w:t>1.3.2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организации массового отдыха населения</w:t>
        </w:r>
        <w:r w:rsidR="0092110B">
          <w:rPr>
            <w:noProof/>
            <w:webHidden/>
          </w:rPr>
          <w:tab/>
        </w:r>
        <w:r w:rsidR="008F468A">
          <w:rPr>
            <w:noProof/>
            <w:webHidden/>
          </w:rPr>
          <w:fldChar w:fldCharType="begin"/>
        </w:r>
        <w:r w:rsidR="0092110B">
          <w:rPr>
            <w:noProof/>
            <w:webHidden/>
          </w:rPr>
          <w:instrText xml:space="preserve"> PAGEREF _Toc109934226 \h </w:instrText>
        </w:r>
        <w:r w:rsidR="008F468A">
          <w:rPr>
            <w:noProof/>
            <w:webHidden/>
          </w:rPr>
        </w:r>
        <w:r w:rsidR="008F468A">
          <w:rPr>
            <w:noProof/>
            <w:webHidden/>
          </w:rPr>
          <w:fldChar w:fldCharType="separate"/>
        </w:r>
        <w:r w:rsidR="007440BD">
          <w:rPr>
            <w:noProof/>
            <w:webHidden/>
          </w:rPr>
          <w:t>11</w:t>
        </w:r>
        <w:r w:rsidR="008F468A">
          <w:rPr>
            <w:noProof/>
            <w:webHidden/>
          </w:rPr>
          <w:fldChar w:fldCharType="end"/>
        </w:r>
      </w:hyperlink>
    </w:p>
    <w:p w:rsidR="0092110B" w:rsidRDefault="00B556CF">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27" w:history="1">
        <w:r w:rsidR="0092110B" w:rsidRPr="002E0133">
          <w:rPr>
            <w:rStyle w:val="afffc"/>
            <w:noProof/>
          </w:rPr>
          <w:t>2</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МАТЕРИАЛЫ ПО ОБОСНОВАНИЮ РАСЧЕТНЫХ ПОКАЗАТЕЛЕЙ, СОДЕРЖАЩИХСЯ В ОСНОВОЙ ЧАСТИ местных НОРМАТИВОВ ГРАДОСТРОИТЕЛЬНОГО ПРОЕКТИРОВАНИЯ</w:t>
        </w:r>
        <w:r w:rsidR="0092110B">
          <w:rPr>
            <w:noProof/>
            <w:webHidden/>
          </w:rPr>
          <w:tab/>
        </w:r>
        <w:r w:rsidR="008F468A">
          <w:rPr>
            <w:noProof/>
            <w:webHidden/>
          </w:rPr>
          <w:fldChar w:fldCharType="begin"/>
        </w:r>
        <w:r w:rsidR="0092110B">
          <w:rPr>
            <w:noProof/>
            <w:webHidden/>
          </w:rPr>
          <w:instrText xml:space="preserve"> PAGEREF _Toc109934227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8" w:history="1">
        <w:r w:rsidR="0092110B" w:rsidRPr="002E0133">
          <w:rPr>
            <w:rStyle w:val="afffc"/>
            <w:noProof/>
          </w:rPr>
          <w:t>2.1 РЕЗУЛЬТАТЫ АНАЛИЗА АДМИНИСТРАТИВНО-ТЕРРИТОРИАЛЬНОГО УСТРОЙСТВА, ПРИРОДНО-КЛИМАТИЧЕСКИХ И ИНЫХ УСЛОВИЙ РАЗВИТИЯ, ОКАЗЫВАЮЩИХ ВЛИЯНИЕ НА УСТАНОВЛЕНИЕ РАСЧЕТНЫХ ПОКАЗАТЕЛЕЙ</w:t>
        </w:r>
        <w:r w:rsidR="0092110B">
          <w:rPr>
            <w:noProof/>
            <w:webHidden/>
          </w:rPr>
          <w:tab/>
        </w:r>
        <w:r w:rsidR="008F468A">
          <w:rPr>
            <w:noProof/>
            <w:webHidden/>
          </w:rPr>
          <w:fldChar w:fldCharType="begin"/>
        </w:r>
        <w:r w:rsidR="0092110B">
          <w:rPr>
            <w:noProof/>
            <w:webHidden/>
          </w:rPr>
          <w:instrText xml:space="preserve"> PAGEREF _Toc109934228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29" w:history="1">
        <w:r w:rsidR="0092110B" w:rsidRPr="002E0133">
          <w:rPr>
            <w:rStyle w:val="afffc"/>
            <w:noProof/>
          </w:rPr>
          <w:t>2.1.1</w:t>
        </w:r>
        <w:r w:rsidR="0092110B">
          <w:rPr>
            <w:rFonts w:asciiTheme="minorHAnsi" w:eastAsiaTheme="minorEastAsia" w:hAnsiTheme="minorHAnsi" w:cstheme="minorBidi"/>
            <w:smallCaps w:val="0"/>
            <w:noProof/>
            <w:sz w:val="22"/>
            <w:szCs w:val="22"/>
          </w:rPr>
          <w:tab/>
        </w:r>
        <w:r w:rsidR="0092110B" w:rsidRPr="002E0133">
          <w:rPr>
            <w:rStyle w:val="afffc"/>
            <w:noProof/>
          </w:rPr>
          <w:t>Административно-территориальное устройство</w:t>
        </w:r>
        <w:r w:rsidR="0092110B">
          <w:rPr>
            <w:noProof/>
            <w:webHidden/>
          </w:rPr>
          <w:tab/>
        </w:r>
        <w:r w:rsidR="008F468A">
          <w:rPr>
            <w:noProof/>
            <w:webHidden/>
          </w:rPr>
          <w:fldChar w:fldCharType="begin"/>
        </w:r>
        <w:r w:rsidR="0092110B">
          <w:rPr>
            <w:noProof/>
            <w:webHidden/>
          </w:rPr>
          <w:instrText xml:space="preserve"> PAGEREF _Toc109934229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0" w:history="1">
        <w:r w:rsidR="0092110B" w:rsidRPr="002E0133">
          <w:rPr>
            <w:rStyle w:val="afffc"/>
            <w:noProof/>
          </w:rPr>
          <w:t>2.1.2</w:t>
        </w:r>
        <w:r w:rsidR="0092110B">
          <w:rPr>
            <w:rFonts w:asciiTheme="minorHAnsi" w:eastAsiaTheme="minorEastAsia" w:hAnsiTheme="minorHAnsi" w:cstheme="minorBidi"/>
            <w:smallCaps w:val="0"/>
            <w:noProof/>
            <w:sz w:val="22"/>
            <w:szCs w:val="22"/>
          </w:rPr>
          <w:tab/>
        </w:r>
        <w:r w:rsidR="0092110B" w:rsidRPr="002E0133">
          <w:rPr>
            <w:rStyle w:val="afffc"/>
            <w:noProof/>
          </w:rPr>
          <w:t>Природно-климатические условия</w:t>
        </w:r>
        <w:r w:rsidR="0092110B">
          <w:rPr>
            <w:noProof/>
            <w:webHidden/>
          </w:rPr>
          <w:tab/>
        </w:r>
        <w:r w:rsidR="008F468A">
          <w:rPr>
            <w:noProof/>
            <w:webHidden/>
          </w:rPr>
          <w:fldChar w:fldCharType="begin"/>
        </w:r>
        <w:r w:rsidR="0092110B">
          <w:rPr>
            <w:noProof/>
            <w:webHidden/>
          </w:rPr>
          <w:instrText xml:space="preserve"> PAGEREF _Toc109934230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1" w:history="1">
        <w:r w:rsidR="0092110B" w:rsidRPr="002E0133">
          <w:rPr>
            <w:rStyle w:val="afffc"/>
            <w:noProof/>
          </w:rPr>
          <w:t>2.1.3</w:t>
        </w:r>
        <w:r w:rsidR="0092110B">
          <w:rPr>
            <w:rFonts w:asciiTheme="minorHAnsi" w:eastAsiaTheme="minorEastAsia" w:hAnsiTheme="minorHAnsi" w:cstheme="minorBidi"/>
            <w:smallCaps w:val="0"/>
            <w:noProof/>
            <w:sz w:val="22"/>
            <w:szCs w:val="22"/>
          </w:rPr>
          <w:tab/>
        </w:r>
        <w:r w:rsidR="0092110B" w:rsidRPr="002E0133">
          <w:rPr>
            <w:rStyle w:val="afffc"/>
            <w:noProof/>
          </w:rPr>
          <w:t>Население</w:t>
        </w:r>
        <w:r w:rsidR="0092110B">
          <w:rPr>
            <w:noProof/>
            <w:webHidden/>
          </w:rPr>
          <w:tab/>
        </w:r>
        <w:r w:rsidR="008F468A">
          <w:rPr>
            <w:noProof/>
            <w:webHidden/>
          </w:rPr>
          <w:fldChar w:fldCharType="begin"/>
        </w:r>
        <w:r w:rsidR="0092110B">
          <w:rPr>
            <w:noProof/>
            <w:webHidden/>
          </w:rPr>
          <w:instrText xml:space="preserve"> PAGEREF _Toc109934231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2" w:history="1">
        <w:r w:rsidR="0092110B" w:rsidRPr="002E0133">
          <w:rPr>
            <w:rStyle w:val="afffc"/>
            <w:noProof/>
          </w:rPr>
          <w:t>2.2 ОБОСНОВАНИЕ РАСЧЕТНЫХ ПОКАЗАТЕЛЕЙ, СОДЕРЖАЩИХСЯ В ОСНОВНОЙ ЧАСТИ МЕСТНЫХ НОРМАТИВОВ ГРАДОСТРОИТЕЛЬНОГО ПРОЕКТИРОВАНИЯ</w:t>
        </w:r>
        <w:r w:rsidR="0092110B">
          <w:rPr>
            <w:noProof/>
            <w:webHidden/>
          </w:rPr>
          <w:tab/>
        </w:r>
        <w:r w:rsidR="008F468A">
          <w:rPr>
            <w:noProof/>
            <w:webHidden/>
          </w:rPr>
          <w:fldChar w:fldCharType="begin"/>
        </w:r>
        <w:r w:rsidR="0092110B">
          <w:rPr>
            <w:noProof/>
            <w:webHidden/>
          </w:rPr>
          <w:instrText xml:space="preserve"> PAGEREF _Toc109934232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3" w:history="1">
        <w:r w:rsidR="0092110B" w:rsidRPr="002E0133">
          <w:rPr>
            <w:rStyle w:val="afffc"/>
            <w:noProof/>
          </w:rPr>
          <w:t>2.2.1</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автомобильных дорог</w:t>
        </w:r>
        <w:r w:rsidR="0092110B">
          <w:rPr>
            <w:noProof/>
            <w:webHidden/>
          </w:rPr>
          <w:tab/>
        </w:r>
        <w:r w:rsidR="008F468A">
          <w:rPr>
            <w:noProof/>
            <w:webHidden/>
          </w:rPr>
          <w:fldChar w:fldCharType="begin"/>
        </w:r>
        <w:r w:rsidR="0092110B">
          <w:rPr>
            <w:noProof/>
            <w:webHidden/>
          </w:rPr>
          <w:instrText xml:space="preserve"> PAGEREF _Toc109934233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4" w:history="1">
        <w:r w:rsidR="0092110B" w:rsidRPr="002E0133">
          <w:rPr>
            <w:rStyle w:val="afffc"/>
            <w:noProof/>
          </w:rPr>
          <w:t>2.2.2</w:t>
        </w:r>
        <w:r w:rsidR="0092110B">
          <w:rPr>
            <w:rFonts w:asciiTheme="minorHAnsi" w:eastAsiaTheme="minorEastAsia" w:hAnsiTheme="minorHAnsi" w:cstheme="minorBidi"/>
            <w:smallCaps w:val="0"/>
            <w:noProof/>
            <w:sz w:val="22"/>
            <w:szCs w:val="22"/>
          </w:rPr>
          <w:tab/>
        </w:r>
        <w:r w:rsidR="0092110B" w:rsidRPr="002E0133">
          <w:rPr>
            <w:rStyle w:val="afffc"/>
            <w:noProof/>
          </w:rPr>
          <w:t>В области благоустройства территории и организации массового отдыха населения</w:t>
        </w:r>
        <w:r w:rsidR="0092110B">
          <w:rPr>
            <w:noProof/>
            <w:webHidden/>
          </w:rPr>
          <w:tab/>
        </w:r>
        <w:r w:rsidR="008F468A">
          <w:rPr>
            <w:noProof/>
            <w:webHidden/>
          </w:rPr>
          <w:fldChar w:fldCharType="begin"/>
        </w:r>
        <w:r w:rsidR="0092110B">
          <w:rPr>
            <w:noProof/>
            <w:webHidden/>
          </w:rPr>
          <w:instrText xml:space="preserve"> PAGEREF _Toc109934234 \h </w:instrText>
        </w:r>
        <w:r w:rsidR="008F468A">
          <w:rPr>
            <w:noProof/>
            <w:webHidden/>
          </w:rPr>
        </w:r>
        <w:r w:rsidR="008F468A">
          <w:rPr>
            <w:noProof/>
            <w:webHidden/>
          </w:rPr>
          <w:fldChar w:fldCharType="separate"/>
        </w:r>
        <w:r w:rsidR="007440BD">
          <w:rPr>
            <w:noProof/>
            <w:webHidden/>
          </w:rPr>
          <w:t>13</w:t>
        </w:r>
        <w:r w:rsidR="008F468A">
          <w:rPr>
            <w:noProof/>
            <w:webHidden/>
          </w:rPr>
          <w:fldChar w:fldCharType="end"/>
        </w:r>
      </w:hyperlink>
    </w:p>
    <w:p w:rsidR="0092110B" w:rsidRDefault="00B556CF">
      <w:pPr>
        <w:pStyle w:val="15"/>
        <w:tabs>
          <w:tab w:val="left" w:pos="480"/>
          <w:tab w:val="right" w:leader="dot" w:pos="9346"/>
        </w:tabs>
        <w:rPr>
          <w:rFonts w:asciiTheme="minorHAnsi" w:eastAsiaTheme="minorEastAsia" w:hAnsiTheme="minorHAnsi" w:cstheme="minorBidi"/>
          <w:b w:val="0"/>
          <w:bCs w:val="0"/>
          <w:caps w:val="0"/>
          <w:noProof/>
          <w:sz w:val="22"/>
          <w:szCs w:val="22"/>
        </w:rPr>
      </w:pPr>
      <w:hyperlink w:anchor="_Toc109934235" w:history="1">
        <w:r w:rsidR="0092110B" w:rsidRPr="002E0133">
          <w:rPr>
            <w:rStyle w:val="afffc"/>
            <w:noProof/>
          </w:rPr>
          <w:t>3</w:t>
        </w:r>
        <w:r w:rsidR="0092110B">
          <w:rPr>
            <w:rFonts w:asciiTheme="minorHAnsi" w:eastAsiaTheme="minorEastAsia" w:hAnsiTheme="minorHAnsi" w:cstheme="minorBidi"/>
            <w:b w:val="0"/>
            <w:bCs w:val="0"/>
            <w:caps w:val="0"/>
            <w:noProof/>
            <w:sz w:val="22"/>
            <w:szCs w:val="22"/>
          </w:rPr>
          <w:tab/>
        </w:r>
        <w:r w:rsidR="0092110B" w:rsidRPr="002E0133">
          <w:rPr>
            <w:rStyle w:val="afffc"/>
            <w:noProof/>
          </w:rPr>
          <w:t>ПРАВИЛА И ОБЛАСТЬ ПРИМЕНЕНИЯ РАСЧЕТНЫХ ПОКАЗАТЕЛЕЙ</w:t>
        </w:r>
        <w:r w:rsidR="0092110B">
          <w:rPr>
            <w:noProof/>
            <w:webHidden/>
          </w:rPr>
          <w:tab/>
        </w:r>
        <w:r w:rsidR="008F468A">
          <w:rPr>
            <w:noProof/>
            <w:webHidden/>
          </w:rPr>
          <w:fldChar w:fldCharType="begin"/>
        </w:r>
        <w:r w:rsidR="0092110B">
          <w:rPr>
            <w:noProof/>
            <w:webHidden/>
          </w:rPr>
          <w:instrText xml:space="preserve"> PAGEREF _Toc109934235 \h </w:instrText>
        </w:r>
        <w:r w:rsidR="008F468A">
          <w:rPr>
            <w:noProof/>
            <w:webHidden/>
          </w:rPr>
        </w:r>
        <w:r w:rsidR="008F468A">
          <w:rPr>
            <w:noProof/>
            <w:webHidden/>
          </w:rPr>
          <w:fldChar w:fldCharType="separate"/>
        </w:r>
        <w:r w:rsidR="007440BD">
          <w:rPr>
            <w:noProof/>
            <w:webHidden/>
          </w:rPr>
          <w:t>15</w:t>
        </w:r>
        <w:r w:rsidR="008F468A">
          <w:rPr>
            <w:noProof/>
            <w:webHidden/>
          </w:rPr>
          <w:fldChar w:fldCharType="end"/>
        </w:r>
      </w:hyperlink>
    </w:p>
    <w:p w:rsidR="0092110B" w:rsidRDefault="00B556CF">
      <w:pPr>
        <w:pStyle w:val="23"/>
        <w:rPr>
          <w:rFonts w:asciiTheme="minorHAnsi" w:eastAsiaTheme="minorEastAsia" w:hAnsiTheme="minorHAnsi" w:cstheme="minorBidi"/>
          <w:smallCaps w:val="0"/>
          <w:noProof/>
          <w:sz w:val="22"/>
          <w:szCs w:val="22"/>
        </w:rPr>
      </w:pPr>
      <w:hyperlink w:anchor="_Toc109934236" w:history="1">
        <w:r w:rsidR="0092110B" w:rsidRPr="002E0133">
          <w:rPr>
            <w:rStyle w:val="afffc"/>
            <w:caps/>
            <w:noProof/>
          </w:rPr>
          <w:t>ПРИЛОЖЕНИЕ. ПЕРЕЧЕНЬ ОСНОВНЫХ НОРМАТИВНЫХ И НОРМАТИВНО-ТЕХНИЧЕСКИХ ДОКУМЕНТОВ</w:t>
        </w:r>
        <w:r w:rsidR="0092110B">
          <w:rPr>
            <w:noProof/>
            <w:webHidden/>
          </w:rPr>
          <w:tab/>
        </w:r>
        <w:r w:rsidR="008F468A">
          <w:rPr>
            <w:noProof/>
            <w:webHidden/>
          </w:rPr>
          <w:fldChar w:fldCharType="begin"/>
        </w:r>
        <w:r w:rsidR="0092110B">
          <w:rPr>
            <w:noProof/>
            <w:webHidden/>
          </w:rPr>
          <w:instrText xml:space="preserve"> PAGEREF _Toc109934236 \h </w:instrText>
        </w:r>
        <w:r w:rsidR="008F468A">
          <w:rPr>
            <w:noProof/>
            <w:webHidden/>
          </w:rPr>
        </w:r>
        <w:r w:rsidR="008F468A">
          <w:rPr>
            <w:noProof/>
            <w:webHidden/>
          </w:rPr>
          <w:fldChar w:fldCharType="separate"/>
        </w:r>
        <w:r w:rsidR="007440BD">
          <w:rPr>
            <w:noProof/>
            <w:webHidden/>
          </w:rPr>
          <w:t>17</w:t>
        </w:r>
        <w:r w:rsidR="008F468A">
          <w:rPr>
            <w:noProof/>
            <w:webHidden/>
          </w:rPr>
          <w:fldChar w:fldCharType="end"/>
        </w:r>
      </w:hyperlink>
    </w:p>
    <w:p w:rsidR="00B01FDB" w:rsidRPr="00AF1D95" w:rsidRDefault="008F468A" w:rsidP="00E50B00">
      <w:pPr>
        <w:tabs>
          <w:tab w:val="right" w:leader="dot" w:pos="9627"/>
        </w:tabs>
        <w:rPr>
          <w:sz w:val="20"/>
          <w:szCs w:val="20"/>
        </w:rPr>
        <w:sectPr w:rsidR="00B01FDB" w:rsidRPr="00AF1D95" w:rsidSect="00081BEF">
          <w:pgSz w:w="11906" w:h="16838" w:code="9"/>
          <w:pgMar w:top="1134" w:right="849" w:bottom="1134" w:left="1701" w:header="426" w:footer="546" w:gutter="0"/>
          <w:cols w:space="708"/>
          <w:docGrid w:linePitch="360"/>
        </w:sectPr>
      </w:pPr>
      <w:r w:rsidRPr="00AF1D95">
        <w:fldChar w:fldCharType="end"/>
      </w:r>
    </w:p>
    <w:p w:rsidR="00BE743E" w:rsidRPr="00AF1D95" w:rsidRDefault="00BF76F3" w:rsidP="00CD4D04">
      <w:pPr>
        <w:pStyle w:val="13"/>
        <w:numPr>
          <w:ilvl w:val="0"/>
          <w:numId w:val="22"/>
        </w:numPr>
        <w:ind w:left="0" w:firstLine="709"/>
        <w:jc w:val="both"/>
        <w:rPr>
          <w:sz w:val="26"/>
          <w:szCs w:val="26"/>
        </w:rPr>
      </w:pPr>
      <w:bookmarkStart w:id="4" w:name="_Toc81901128"/>
      <w:bookmarkStart w:id="5" w:name="_Toc88738078"/>
      <w:bookmarkStart w:id="6" w:name="_Toc109934221"/>
      <w:bookmarkStart w:id="7" w:name="_Toc523245355"/>
      <w:bookmarkStart w:id="8" w:name="_Toc6500523"/>
      <w:bookmarkStart w:id="9" w:name="_Toc6567852"/>
      <w:bookmarkStart w:id="10" w:name="_Toc6569457"/>
      <w:bookmarkStart w:id="11" w:name="_Toc6578689"/>
      <w:bookmarkStart w:id="12" w:name="_Toc6667180"/>
      <w:bookmarkStart w:id="13" w:name="_Toc6672893"/>
      <w:bookmarkStart w:id="14" w:name="_Toc40626739"/>
      <w:bookmarkStart w:id="15" w:name="_Toc458612916"/>
      <w:bookmarkStart w:id="16" w:name="_Toc458692712"/>
      <w:bookmarkStart w:id="17" w:name="_Toc458710012"/>
      <w:bookmarkStart w:id="18" w:name="_Toc458766698"/>
      <w:bookmarkStart w:id="19" w:name="_Toc458785213"/>
      <w:bookmarkStart w:id="20" w:name="_Toc458788781"/>
      <w:bookmarkStart w:id="21" w:name="_Toc458824272"/>
      <w:bookmarkStart w:id="22" w:name="_Toc458873174"/>
      <w:bookmarkStart w:id="23" w:name="_Toc458948913"/>
      <w:bookmarkStart w:id="24" w:name="_Toc458969767"/>
      <w:bookmarkStart w:id="25" w:name="_Toc458969825"/>
      <w:bookmarkStart w:id="26" w:name="_Toc459029046"/>
      <w:bookmarkStart w:id="27" w:name="_Toc459035936"/>
      <w:bookmarkStart w:id="28" w:name="_Toc459036765"/>
      <w:bookmarkStart w:id="29" w:name="_Toc459042135"/>
      <w:bookmarkStart w:id="30" w:name="_Toc459044607"/>
      <w:bookmarkStart w:id="31" w:name="_Toc459050705"/>
      <w:bookmarkStart w:id="32" w:name="_Toc459051275"/>
      <w:bookmarkStart w:id="33" w:name="_Toc459052225"/>
      <w:bookmarkStart w:id="34" w:name="_Toc459054156"/>
      <w:bookmarkStart w:id="35" w:name="_Toc459054966"/>
      <w:bookmarkStart w:id="36" w:name="_Toc459130791"/>
      <w:bookmarkStart w:id="37" w:name="_Toc459199894"/>
      <w:bookmarkStart w:id="38" w:name="_Toc459202005"/>
      <w:bookmarkStart w:id="39" w:name="_Toc459132824"/>
      <w:bookmarkStart w:id="40" w:name="_Toc459140587"/>
      <w:bookmarkStart w:id="41" w:name="_Toc459141228"/>
      <w:bookmarkStart w:id="42" w:name="_Toc459202429"/>
      <w:bookmarkStart w:id="43" w:name="_Toc459302239"/>
      <w:bookmarkStart w:id="44" w:name="_Toc459308275"/>
      <w:bookmarkStart w:id="45" w:name="_Toc459308629"/>
      <w:bookmarkStart w:id="46" w:name="_Toc459308803"/>
      <w:bookmarkStart w:id="47" w:name="_Toc459308946"/>
      <w:r>
        <w:rPr>
          <w:sz w:val="26"/>
          <w:szCs w:val="26"/>
        </w:rPr>
        <w:lastRenderedPageBreak/>
        <w:t xml:space="preserve"> </w:t>
      </w:r>
      <w:r w:rsidR="00BE743E" w:rsidRPr="00AF1D95">
        <w:rPr>
          <w:sz w:val="26"/>
          <w:szCs w:val="26"/>
        </w:rPr>
        <w:t>ОСНОВНАЯ ЧАСТЬ</w:t>
      </w:r>
      <w:bookmarkEnd w:id="4"/>
      <w:bookmarkEnd w:id="5"/>
      <w:bookmarkEnd w:id="6"/>
    </w:p>
    <w:p w:rsidR="00BE743E" w:rsidRPr="00AF1D95" w:rsidRDefault="00BE743E" w:rsidP="00CD4D04">
      <w:pPr>
        <w:pStyle w:val="21"/>
        <w:numPr>
          <w:ilvl w:val="1"/>
          <w:numId w:val="22"/>
        </w:numPr>
        <w:spacing w:before="0"/>
        <w:ind w:left="0" w:firstLine="709"/>
        <w:jc w:val="both"/>
        <w:rPr>
          <w:sz w:val="26"/>
          <w:szCs w:val="26"/>
        </w:rPr>
      </w:pPr>
      <w:bookmarkStart w:id="48" w:name="_Toc81901130"/>
      <w:bookmarkStart w:id="49" w:name="_Toc88738079"/>
      <w:bookmarkStart w:id="50" w:name="_Toc109934222"/>
      <w:bookmarkStart w:id="51" w:name="_Toc40626741"/>
      <w:r w:rsidRPr="00AF1D95">
        <w:rPr>
          <w:sz w:val="26"/>
          <w:szCs w:val="26"/>
        </w:rPr>
        <w:t>ТЕРМИНЫ И ОПРЕДЕЛЕНИЯ</w:t>
      </w:r>
      <w:bookmarkEnd w:id="48"/>
      <w:bookmarkEnd w:id="49"/>
      <w:bookmarkEnd w:id="50"/>
    </w:p>
    <w:p w:rsidR="003E7E5E" w:rsidRPr="002749F3" w:rsidRDefault="003E7E5E" w:rsidP="00A3647E">
      <w:pPr>
        <w:pStyle w:val="a8"/>
        <w:spacing w:before="0" w:after="0"/>
        <w:ind w:firstLine="709"/>
      </w:pPr>
      <w:bookmarkStart w:id="52" w:name="_Toc81901131"/>
      <w:bookmarkEnd w:id="51"/>
      <w:r w:rsidRPr="002749F3">
        <w:t>Обеспеченность – показатель, характеризующий наличие и параметры объектов местного значения, подлежащих нормированию</w:t>
      </w:r>
      <w:r w:rsidR="00A3647E" w:rsidRPr="002749F3">
        <w:t>.</w:t>
      </w:r>
    </w:p>
    <w:p w:rsidR="00377928" w:rsidRPr="002749F3" w:rsidRDefault="00A63194" w:rsidP="000B2D19">
      <w:pPr>
        <w:pStyle w:val="a5"/>
        <w:numPr>
          <w:ilvl w:val="0"/>
          <w:numId w:val="0"/>
        </w:numPr>
        <w:spacing w:after="0"/>
        <w:ind w:firstLine="709"/>
      </w:pPr>
      <w:r w:rsidRPr="002749F3">
        <w:t>Территориальная д</w:t>
      </w:r>
      <w:r w:rsidR="00377928" w:rsidRPr="002749F3">
        <w:t>оступность – показатель, характеризующий затраты времени на передвижение до объектов местного зн</w:t>
      </w:r>
      <w:r w:rsidR="00A3647E" w:rsidRPr="002749F3">
        <w:t>ачения, подлежащих нормированию</w:t>
      </w:r>
      <w:r w:rsidR="00377928" w:rsidRPr="002749F3">
        <w:t>.</w:t>
      </w:r>
    </w:p>
    <w:p w:rsidR="00B225D3" w:rsidRPr="002749F3" w:rsidRDefault="00B225D3" w:rsidP="00B225D3">
      <w:pPr>
        <w:pStyle w:val="a8"/>
        <w:spacing w:before="0" w:after="0"/>
        <w:ind w:firstLine="709"/>
        <w:rPr>
          <w:rFonts w:eastAsia="Calibri"/>
        </w:rPr>
      </w:pPr>
      <w:r w:rsidRPr="002749F3">
        <w:t>Пешеходная доступность – показатель, характеризующий затраты времени на достижение объекта нормирования от дома при пешеходном движении со средней скоростью 3,5 км/ч в условиях стандартной для данной местности погоды.</w:t>
      </w:r>
    </w:p>
    <w:p w:rsidR="00B225D3" w:rsidRPr="002749F3" w:rsidRDefault="00B225D3" w:rsidP="00B225D3">
      <w:pPr>
        <w:pStyle w:val="a8"/>
        <w:spacing w:before="0" w:after="0"/>
        <w:ind w:firstLine="709"/>
        <w:rPr>
          <w:rFonts w:eastAsia="Calibri"/>
        </w:rPr>
      </w:pPr>
      <w:r w:rsidRPr="002749F3">
        <w:t>Транспортная доступность – показатель, характеризующий затраты времени на преодоление расстояния от дома до объекта нормирования при помощи общественного транспорта (при средней скорости движения 40 км/ч) без учета времени ожидания на остановочных пунктах.</w:t>
      </w:r>
    </w:p>
    <w:p w:rsidR="003E7E5E" w:rsidRPr="002749F3" w:rsidRDefault="00992DAF" w:rsidP="000B2D19">
      <w:pPr>
        <w:pStyle w:val="a8"/>
        <w:spacing w:before="0" w:after="0"/>
        <w:ind w:firstLine="709"/>
      </w:pPr>
      <w:r w:rsidRPr="002749F3">
        <w:t xml:space="preserve">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 мототранспортных средств, велосипедов, средств индивидуальной мобильности. </w:t>
      </w:r>
      <w:r w:rsidR="003E7E5E" w:rsidRPr="002749F3">
        <w:t>Временное хранение подразумевает хранение (стоянку) не более 12 часов (гостевые стоянки), постоянное – более 12 часов.</w:t>
      </w:r>
    </w:p>
    <w:p w:rsidR="0012045F" w:rsidRPr="002749F3" w:rsidRDefault="0012045F" w:rsidP="0012045F">
      <w:pPr>
        <w:pStyle w:val="a8"/>
        <w:spacing w:before="0" w:after="0"/>
        <w:ind w:firstLine="709"/>
      </w:pPr>
      <w:r w:rsidRPr="002749F3">
        <w:t>Озеленение земельного участка – части земельного участка, которые не заняты тротуарами или проездами, не оборудованы георешетками и иными видами укрепления газонов и при этом покрыты зелеными насаждениями (древесной, кустарниковой 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К озеленению земельного участка могут относиться искусственные водные объекты в случае, если их площадь составляет не более 50% от площади необходимого озеленения земельного участка.</w:t>
      </w:r>
    </w:p>
    <w:p w:rsidR="0012045F" w:rsidRPr="002749F3" w:rsidRDefault="0012045F" w:rsidP="0012045F">
      <w:pPr>
        <w:pStyle w:val="a8"/>
        <w:spacing w:before="0" w:after="0"/>
      </w:pPr>
      <w:r w:rsidRPr="002749F3">
        <w:t xml:space="preserve">Озелененные территории общего пользования – </w:t>
      </w:r>
      <w:r w:rsidRPr="002749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2749F3">
        <w:t>.</w:t>
      </w:r>
    </w:p>
    <w:p w:rsidR="00D771D0" w:rsidRPr="002749F3" w:rsidRDefault="0012045F" w:rsidP="00976268">
      <w:pPr>
        <w:pStyle w:val="a8"/>
        <w:spacing w:before="0" w:after="0"/>
        <w:ind w:firstLine="709"/>
        <w:rPr>
          <w:shd w:val="clear" w:color="auto" w:fill="FFFFFF"/>
        </w:rPr>
      </w:pPr>
      <w:r w:rsidRPr="002749F3">
        <w:t>Места массовой околоводной рекреации</w:t>
      </w:r>
      <w:r w:rsidRPr="002749F3">
        <w:rPr>
          <w:b/>
        </w:rPr>
        <w:t xml:space="preserve"> – </w:t>
      </w:r>
      <w:r w:rsidRPr="002749F3">
        <w:t>места отдыха, создаваемые в рекреационных зонах с использованием акваторий водных объектов.</w:t>
      </w:r>
    </w:p>
    <w:p w:rsidR="00FA4D29" w:rsidRPr="002749F3" w:rsidRDefault="00FA4D29" w:rsidP="00A45DD5">
      <w:pPr>
        <w:pStyle w:val="21"/>
        <w:numPr>
          <w:ilvl w:val="1"/>
          <w:numId w:val="22"/>
        </w:numPr>
        <w:ind w:left="0" w:firstLine="709"/>
        <w:jc w:val="both"/>
        <w:rPr>
          <w:sz w:val="26"/>
          <w:szCs w:val="26"/>
        </w:rPr>
      </w:pPr>
      <w:bookmarkStart w:id="53" w:name="_Toc88738080"/>
      <w:bookmarkStart w:id="54" w:name="_Toc109934223"/>
      <w:r w:rsidRPr="002749F3">
        <w:rPr>
          <w:sz w:val="26"/>
          <w:szCs w:val="26"/>
        </w:rPr>
        <w:t>ОБЩИЕ ПОЛОЖЕНИЯ</w:t>
      </w:r>
      <w:bookmarkEnd w:id="7"/>
      <w:bookmarkEnd w:id="8"/>
      <w:bookmarkEnd w:id="9"/>
      <w:bookmarkEnd w:id="10"/>
      <w:bookmarkEnd w:id="11"/>
      <w:bookmarkEnd w:id="12"/>
      <w:bookmarkEnd w:id="13"/>
      <w:bookmarkEnd w:id="14"/>
      <w:bookmarkEnd w:id="52"/>
      <w:bookmarkEnd w:id="53"/>
      <w:bookmarkEnd w:id="54"/>
    </w:p>
    <w:p w:rsidR="00C308C8" w:rsidRPr="002749F3" w:rsidRDefault="00C308C8" w:rsidP="000B2D19">
      <w:pPr>
        <w:pStyle w:val="a8"/>
        <w:spacing w:before="0" w:after="0"/>
        <w:ind w:firstLine="709"/>
      </w:pPr>
      <w:bookmarkStart w:id="55" w:name="_Toc523245357"/>
      <w:bookmarkStart w:id="56" w:name="_Toc10738646"/>
      <w:bookmarkStart w:id="57" w:name="_Toc10740013"/>
      <w:bookmarkStart w:id="58" w:name="_Toc40626743"/>
      <w:bookmarkStart w:id="59" w:name="_Toc8190113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5"/>
      <w:r w:rsidRPr="002749F3">
        <w:t xml:space="preserve">Местные нормативы градостроительного проектирования разработаны на основании пункта 2 части 1 статьи 8, части 1 статьи 29.4 Градостроительного кодекса Российской Федерации, пункта 20 части 1 статьи 14 Федерального закона от 06.10.2003 </w:t>
      </w:r>
      <w:r w:rsidR="00881010" w:rsidRPr="002749F3">
        <w:br/>
      </w:r>
      <w:r w:rsidRPr="002749F3">
        <w:t>№ 131-ФЗ «Об общих принципах организации местного самоуправления в Российской Федерации».</w:t>
      </w:r>
    </w:p>
    <w:p w:rsidR="003E7E5E" w:rsidRPr="002749F3" w:rsidRDefault="003E7E5E" w:rsidP="000B2D19">
      <w:pPr>
        <w:pStyle w:val="a8"/>
        <w:spacing w:before="0" w:after="0"/>
        <w:ind w:firstLine="709"/>
      </w:pPr>
      <w:r w:rsidRPr="002749F3">
        <w:t xml:space="preserve">Области нормирования </w:t>
      </w:r>
      <w:r w:rsidR="000100A8" w:rsidRPr="002749F3">
        <w:t>приняты</w:t>
      </w:r>
      <w:r w:rsidRPr="002749F3">
        <w:t xml:space="preserve"> в соответствии с региональными нормативами градостроительного проектирования Омской области.</w:t>
      </w:r>
    </w:p>
    <w:p w:rsidR="003E7E5E" w:rsidRPr="002749F3" w:rsidRDefault="003E7E5E" w:rsidP="000B2D19">
      <w:pPr>
        <w:pStyle w:val="a8"/>
        <w:spacing w:before="0" w:after="0"/>
        <w:ind w:firstLine="709"/>
      </w:pPr>
      <w:r w:rsidRPr="002749F3">
        <w:t>Расчетные показатели обеспеченности объектами местного значения выражены в виде:</w:t>
      </w:r>
    </w:p>
    <w:p w:rsidR="003E7E5E" w:rsidRPr="002749F3" w:rsidRDefault="003E7E5E" w:rsidP="000B2D19">
      <w:pPr>
        <w:pStyle w:val="a2"/>
        <w:tabs>
          <w:tab w:val="clear" w:pos="851"/>
          <w:tab w:val="left" w:pos="993"/>
        </w:tabs>
        <w:ind w:firstLine="709"/>
      </w:pPr>
      <w:r w:rsidRPr="002749F3">
        <w:t>удельной мощности какого-либо вида инфраструктуры, приходящейся 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к территории муниципального образования;</w:t>
      </w:r>
    </w:p>
    <w:p w:rsidR="003E7E5E" w:rsidRPr="002749F3" w:rsidRDefault="003E7E5E" w:rsidP="000B2D19">
      <w:pPr>
        <w:pStyle w:val="a2"/>
        <w:tabs>
          <w:tab w:val="clear" w:pos="851"/>
          <w:tab w:val="left" w:pos="993"/>
        </w:tabs>
        <w:ind w:firstLine="709"/>
      </w:pPr>
      <w:r w:rsidRPr="002749F3">
        <w:lastRenderedPageBreak/>
        <w:t xml:space="preserve">удельного размера земельного участка, приходящегося на единицу мощности объекта определенного вида. </w:t>
      </w:r>
    </w:p>
    <w:p w:rsidR="00970471" w:rsidRPr="002749F3" w:rsidRDefault="00970471" w:rsidP="00970471">
      <w:pPr>
        <w:pStyle w:val="a2"/>
        <w:numPr>
          <w:ilvl w:val="0"/>
          <w:numId w:val="0"/>
        </w:numPr>
        <w:tabs>
          <w:tab w:val="clear" w:pos="851"/>
          <w:tab w:val="left" w:pos="993"/>
        </w:tabs>
        <w:ind w:firstLine="709"/>
      </w:pPr>
      <w:r w:rsidRPr="002749F3">
        <w:t>Р</w:t>
      </w:r>
      <w:r w:rsidRPr="002749F3">
        <w:rPr>
          <w:szCs w:val="24"/>
        </w:rPr>
        <w:t xml:space="preserve">асчетные показатели обеспеченности населения объектами </w:t>
      </w:r>
      <w:r w:rsidR="00B225D3" w:rsidRPr="002749F3">
        <w:rPr>
          <w:szCs w:val="24"/>
        </w:rPr>
        <w:t>определяют</w:t>
      </w:r>
      <w:r w:rsidR="00B706E1">
        <w:rPr>
          <w:szCs w:val="24"/>
        </w:rPr>
        <w:t xml:space="preserve"> </w:t>
      </w:r>
      <w:r w:rsidRPr="002749F3">
        <w:t>минимальные значения.</w:t>
      </w:r>
    </w:p>
    <w:p w:rsidR="003E7E5E" w:rsidRPr="002749F3" w:rsidRDefault="003E7E5E" w:rsidP="000B2D19">
      <w:pPr>
        <w:pStyle w:val="a8"/>
        <w:spacing w:before="0" w:after="0"/>
        <w:ind w:firstLine="709"/>
      </w:pPr>
      <w:r w:rsidRPr="002749F3">
        <w:t xml:space="preserve">Расчетные показатели максимально допустимого уровня территориальной доступности объектов местного значения выражены в виде пешеходной </w:t>
      </w:r>
      <w:r w:rsidR="0099503A" w:rsidRPr="002749F3">
        <w:t xml:space="preserve">и транспортной </w:t>
      </w:r>
      <w:r w:rsidRPr="002749F3">
        <w:t>доступности.</w:t>
      </w:r>
    </w:p>
    <w:p w:rsidR="003E7E5E" w:rsidRPr="002749F3" w:rsidRDefault="003E7E5E" w:rsidP="000B2D19">
      <w:pPr>
        <w:pStyle w:val="a8"/>
        <w:spacing w:before="0" w:after="0"/>
        <w:ind w:firstLine="709"/>
      </w:pPr>
      <w:r w:rsidRPr="002749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B35492" w:rsidRPr="002749F3" w:rsidRDefault="00B35492" w:rsidP="00B35492">
      <w:pPr>
        <w:pStyle w:val="a8"/>
        <w:spacing w:before="0" w:after="0"/>
        <w:ind w:firstLine="709"/>
      </w:pPr>
      <w:r w:rsidRPr="002749F3">
        <w:t xml:space="preserve">Значения расчетных показателей учитывают предпочтения населения относительно развития территории, выявленные в ходе социологического исследования по выявлению общественного запроса на улучшение качества жизнеустройства, проведенного </w:t>
      </w:r>
      <w:r w:rsidR="005D4890" w:rsidRPr="002749F3">
        <w:t>при подготовке</w:t>
      </w:r>
      <w:r w:rsidRPr="002749F3">
        <w:t xml:space="preserve"> настоящих местных нормативов градостроительного проектирования.</w:t>
      </w:r>
    </w:p>
    <w:p w:rsidR="0010007F" w:rsidRDefault="003E7E5E" w:rsidP="00296F29">
      <w:pPr>
        <w:pStyle w:val="a8"/>
        <w:spacing w:before="0" w:after="0"/>
        <w:ind w:firstLine="709"/>
      </w:pPr>
      <w:r w:rsidRPr="002749F3">
        <w:t>По вопросам, не урегулированным в настоящих нормативах, следует применять нормативные и нормативно-технические документы, действующие на территории Российской Федерации в соответствии с требованиями Федерального закона от 27.12.2002 № 184-ФЗ «О техническом регулировании», иные федеральные нормативные правовые акты, а также нормативные правовые акты, действующие на территории Омской области.</w:t>
      </w:r>
    </w:p>
    <w:p w:rsidR="00296F29" w:rsidRPr="002749F3" w:rsidRDefault="00296F29" w:rsidP="00296F29">
      <w:pPr>
        <w:pStyle w:val="a8"/>
        <w:spacing w:before="0" w:after="0"/>
        <w:ind w:firstLine="709"/>
      </w:pPr>
    </w:p>
    <w:p w:rsidR="00296F29" w:rsidRDefault="007A1433" w:rsidP="00296F29">
      <w:pPr>
        <w:pStyle w:val="21"/>
        <w:numPr>
          <w:ilvl w:val="1"/>
          <w:numId w:val="22"/>
        </w:numPr>
        <w:spacing w:before="0" w:after="0"/>
        <w:ind w:left="0" w:firstLine="709"/>
        <w:jc w:val="both"/>
        <w:rPr>
          <w:sz w:val="26"/>
          <w:szCs w:val="26"/>
        </w:rPr>
      </w:pPr>
      <w:bookmarkStart w:id="60" w:name="_Toc88738081"/>
      <w:bookmarkStart w:id="61" w:name="_Toc109934224"/>
      <w:r w:rsidRPr="002749F3">
        <w:rPr>
          <w:sz w:val="26"/>
          <w:szCs w:val="26"/>
        </w:rPr>
        <w:t xml:space="preserve">РАСЧЕТНЫЕ ПОКАЗАТЕЛИ МИНИМАЛЬНО ДОПУСТИМОГО УРОВНЯ ОБЕСПЕЧЕННОСТИ ОБЪЕКТАМИ МЕСТНОГО ЗНАЧЕНИЯ </w:t>
      </w:r>
      <w:r w:rsidR="00296F29">
        <w:rPr>
          <w:sz w:val="26"/>
          <w:szCs w:val="26"/>
        </w:rPr>
        <w:t>СЕЛЬ</w:t>
      </w:r>
      <w:r w:rsidR="008F098D" w:rsidRPr="002749F3">
        <w:rPr>
          <w:sz w:val="26"/>
          <w:szCs w:val="26"/>
        </w:rPr>
        <w:t>СКОГО ПОСЕЛЕНИЯ</w:t>
      </w:r>
      <w:r w:rsidR="000977F4" w:rsidRPr="002749F3">
        <w:rPr>
          <w:sz w:val="26"/>
          <w:szCs w:val="26"/>
        </w:rPr>
        <w:t xml:space="preserve"> И</w:t>
      </w:r>
      <w:r w:rsidR="000A10C8" w:rsidRPr="002749F3">
        <w:rPr>
          <w:sz w:val="26"/>
          <w:szCs w:val="26"/>
        </w:rPr>
        <w:t xml:space="preserve"> РАСЧЕТНЫЕ ПОКАЗАТЕЛИ </w:t>
      </w:r>
      <w:r w:rsidRPr="002749F3">
        <w:rPr>
          <w:sz w:val="26"/>
          <w:szCs w:val="26"/>
        </w:rPr>
        <w:t>МАКСИМАЛЬНО ДОПУСТИМОГО УРОВНЯ ТЕРРИТОРИАЛЬНОЙ ДОСТУПНОСТИ ТАКИХ ОБЪЕКТОВ ДЛЯ НАСЕЛЕНИЯ</w:t>
      </w:r>
      <w:bookmarkEnd w:id="56"/>
      <w:bookmarkEnd w:id="57"/>
      <w:bookmarkEnd w:id="58"/>
      <w:r w:rsidR="00B706E1">
        <w:rPr>
          <w:sz w:val="26"/>
          <w:szCs w:val="26"/>
        </w:rPr>
        <w:t xml:space="preserve"> </w:t>
      </w:r>
      <w:r w:rsidR="00296F29">
        <w:rPr>
          <w:sz w:val="26"/>
          <w:szCs w:val="26"/>
        </w:rPr>
        <w:t>СЕЛЬ</w:t>
      </w:r>
      <w:r w:rsidR="008F098D" w:rsidRPr="002749F3">
        <w:rPr>
          <w:sz w:val="26"/>
          <w:szCs w:val="26"/>
        </w:rPr>
        <w:t>СКОГО ПОСЕЛЕНИЯ</w:t>
      </w:r>
      <w:bookmarkEnd w:id="60"/>
      <w:bookmarkEnd w:id="61"/>
    </w:p>
    <w:bookmarkEnd w:id="59"/>
    <w:p w:rsidR="007A1433" w:rsidRDefault="007A1433" w:rsidP="00296F29">
      <w:pPr>
        <w:pStyle w:val="21"/>
        <w:spacing w:before="0" w:after="0"/>
        <w:ind w:left="709"/>
        <w:jc w:val="both"/>
        <w:rPr>
          <w:sz w:val="26"/>
          <w:szCs w:val="26"/>
        </w:rPr>
      </w:pPr>
    </w:p>
    <w:p w:rsidR="0012045F" w:rsidRPr="002749F3" w:rsidRDefault="0012045F" w:rsidP="0012045F">
      <w:pPr>
        <w:pStyle w:val="a8"/>
        <w:spacing w:before="0" w:after="0"/>
        <w:ind w:firstLine="709"/>
      </w:pPr>
      <w:r w:rsidRPr="002749F3">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в области автомобильных дорог, в области благоустройства территории, организации массового отдыха населения.</w:t>
      </w:r>
    </w:p>
    <w:p w:rsidR="0012045F" w:rsidRPr="002749F3" w:rsidRDefault="0012045F" w:rsidP="0012045F">
      <w:pPr>
        <w:pStyle w:val="a8"/>
        <w:spacing w:before="0" w:after="0"/>
        <w:ind w:firstLine="709"/>
      </w:pPr>
      <w:r w:rsidRPr="002749F3">
        <w:t xml:space="preserve">В соответствии с пунктом 5 раздела IV Методических рекомендаций по подготовке нормативов градостроительного проектирования, утвержденных приказом Минэкономразвития России от 15.02.2021 № 71, расчетные показатели в отношении объектов местного значения в области электро-, тепло-, газо- и водоснабжения населения, водоотведения, в области организации ритуальных услуг и содержания мест захоронения принимаются равными предельным значениям расчетных показателей для объектов местного значения, </w:t>
      </w:r>
      <w:r w:rsidR="00B225D3" w:rsidRPr="002749F3">
        <w:t>установленным</w:t>
      </w:r>
      <w:r w:rsidRPr="002749F3">
        <w:t xml:space="preserve"> региональными нормативами градостроительного проектирования Омской области.</w:t>
      </w:r>
    </w:p>
    <w:p w:rsidR="001803F0" w:rsidRPr="002749F3" w:rsidRDefault="00CB4013" w:rsidP="0034551E">
      <w:pPr>
        <w:pStyle w:val="21"/>
        <w:numPr>
          <w:ilvl w:val="2"/>
          <w:numId w:val="22"/>
        </w:numPr>
        <w:spacing w:before="120"/>
        <w:ind w:left="0" w:firstLine="709"/>
        <w:rPr>
          <w:sz w:val="26"/>
        </w:rPr>
      </w:pPr>
      <w:bookmarkStart w:id="62" w:name="_Toc88738082"/>
      <w:bookmarkStart w:id="63" w:name="_Toc109934225"/>
      <w:bookmarkStart w:id="64" w:name="_Toc6500534"/>
      <w:bookmarkStart w:id="65" w:name="_Toc6567863"/>
      <w:bookmarkStart w:id="66" w:name="_Toc6569468"/>
      <w:bookmarkStart w:id="67" w:name="_Toc6578700"/>
      <w:bookmarkStart w:id="68" w:name="_Toc6667191"/>
      <w:bookmarkStart w:id="69" w:name="_Toc6672904"/>
      <w:bookmarkStart w:id="70" w:name="_Toc10738654"/>
      <w:bookmarkStart w:id="71" w:name="_Toc10740021"/>
      <w:bookmarkStart w:id="72" w:name="_Toc40626751"/>
      <w:bookmarkStart w:id="73" w:name="_Toc81901141"/>
      <w:r w:rsidRPr="002749F3">
        <w:rPr>
          <w:sz w:val="26"/>
        </w:rPr>
        <w:t>В области автомобильных дорог</w:t>
      </w:r>
      <w:bookmarkEnd w:id="62"/>
      <w:bookmarkEnd w:id="63"/>
      <w:bookmarkEnd w:id="64"/>
      <w:bookmarkEnd w:id="65"/>
      <w:bookmarkEnd w:id="66"/>
      <w:bookmarkEnd w:id="67"/>
      <w:bookmarkEnd w:id="68"/>
      <w:bookmarkEnd w:id="69"/>
      <w:bookmarkEnd w:id="70"/>
      <w:bookmarkEnd w:id="71"/>
    </w:p>
    <w:bookmarkEnd w:id="72"/>
    <w:bookmarkEnd w:id="73"/>
    <w:p w:rsidR="00CB4013" w:rsidRPr="002749F3" w:rsidRDefault="00CB4013" w:rsidP="0034551E">
      <w:pPr>
        <w:pStyle w:val="af2"/>
        <w:spacing w:before="0" w:after="0"/>
        <w:jc w:val="both"/>
        <w:rPr>
          <w:szCs w:val="22"/>
        </w:rPr>
      </w:pPr>
      <w:r w:rsidRPr="002749F3">
        <w:rPr>
          <w:szCs w:val="22"/>
        </w:rPr>
        <w:t xml:space="preserve">Таблица </w:t>
      </w:r>
      <w:r w:rsidR="008F468A" w:rsidRPr="002749F3">
        <w:rPr>
          <w:szCs w:val="22"/>
        </w:rPr>
        <w:fldChar w:fldCharType="begin"/>
      </w:r>
      <w:r w:rsidRPr="002749F3">
        <w:rPr>
          <w:szCs w:val="22"/>
        </w:rPr>
        <w:instrText xml:space="preserve"> SEQ Таблица \* ARABIC </w:instrText>
      </w:r>
      <w:r w:rsidR="008F468A" w:rsidRPr="002749F3">
        <w:rPr>
          <w:szCs w:val="22"/>
        </w:rPr>
        <w:fldChar w:fldCharType="separate"/>
      </w:r>
      <w:r w:rsidR="007440BD">
        <w:rPr>
          <w:noProof/>
          <w:szCs w:val="22"/>
        </w:rPr>
        <w:t>1</w:t>
      </w:r>
      <w:r w:rsidR="008F468A" w:rsidRPr="002749F3">
        <w:rPr>
          <w:szCs w:val="22"/>
        </w:rPr>
        <w:fldChar w:fldCharType="end"/>
      </w:r>
      <w:r w:rsidRPr="002749F3">
        <w:rPr>
          <w:szCs w:val="22"/>
        </w:rPr>
        <w:t xml:space="preserve"> – </w:t>
      </w:r>
      <w:r w:rsidR="004F04EB" w:rsidRPr="002749F3">
        <w:rPr>
          <w:szCs w:val="22"/>
        </w:rPr>
        <w:t>Расчетные показатели для объектов транспортной инфраструктуры, предназначенных для движения транспортных средств</w:t>
      </w: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938"/>
        <w:gridCol w:w="2062"/>
      </w:tblGrid>
      <w:tr w:rsidR="002749F3" w:rsidRPr="002749F3" w:rsidTr="0012045F">
        <w:trPr>
          <w:tblHeader/>
        </w:trPr>
        <w:tc>
          <w:tcPr>
            <w:tcW w:w="1767" w:type="pct"/>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Наименование вида объекта</w:t>
            </w:r>
          </w:p>
        </w:tc>
        <w:tc>
          <w:tcPr>
            <w:tcW w:w="2122" w:type="pct"/>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Наименование нормируемого расчетного показателя, единица измерения</w:t>
            </w:r>
          </w:p>
        </w:tc>
        <w:tc>
          <w:tcPr>
            <w:tcW w:w="1111" w:type="pct"/>
            <w:tcBorders>
              <w:right w:val="single" w:sz="4" w:space="0" w:color="auto"/>
            </w:tcBorders>
            <w:shd w:val="clear" w:color="auto" w:fill="auto"/>
            <w:tcMar>
              <w:top w:w="57" w:type="dxa"/>
              <w:left w:w="57" w:type="dxa"/>
              <w:bottom w:w="57" w:type="dxa"/>
              <w:right w:w="57" w:type="dxa"/>
            </w:tcMar>
            <w:vAlign w:val="center"/>
          </w:tcPr>
          <w:p w:rsidR="008B69C1" w:rsidRPr="002749F3" w:rsidRDefault="008B69C1" w:rsidP="000711AF">
            <w:pPr>
              <w:jc w:val="center"/>
              <w:rPr>
                <w:b/>
                <w:sz w:val="20"/>
                <w:szCs w:val="20"/>
              </w:rPr>
            </w:pPr>
            <w:r w:rsidRPr="002749F3">
              <w:rPr>
                <w:b/>
                <w:sz w:val="20"/>
                <w:szCs w:val="20"/>
              </w:rPr>
              <w:t>Значение расчетного показателя</w:t>
            </w:r>
          </w:p>
        </w:tc>
      </w:tr>
      <w:tr w:rsidR="002749F3" w:rsidRPr="002749F3" w:rsidTr="00754606">
        <w:tc>
          <w:tcPr>
            <w:tcW w:w="1767" w:type="pct"/>
            <w:shd w:val="clear" w:color="auto" w:fill="auto"/>
            <w:tcMar>
              <w:top w:w="57" w:type="dxa"/>
              <w:left w:w="57" w:type="dxa"/>
              <w:bottom w:w="57" w:type="dxa"/>
              <w:right w:w="57" w:type="dxa"/>
            </w:tcMar>
          </w:tcPr>
          <w:p w:rsidR="00CB4013" w:rsidRPr="002749F3" w:rsidRDefault="00203DC6" w:rsidP="000711AF">
            <w:pPr>
              <w:rPr>
                <w:sz w:val="20"/>
              </w:rPr>
            </w:pPr>
            <w:r w:rsidRPr="002749F3">
              <w:rPr>
                <w:sz w:val="20"/>
              </w:rPr>
              <w:t>Автомобильные дороги местного значения в границах населенных пунктов поселения</w:t>
            </w:r>
          </w:p>
        </w:tc>
        <w:tc>
          <w:tcPr>
            <w:tcW w:w="2122" w:type="pct"/>
            <w:shd w:val="clear" w:color="auto" w:fill="auto"/>
            <w:tcMar>
              <w:top w:w="57" w:type="dxa"/>
              <w:left w:w="57" w:type="dxa"/>
              <w:bottom w:w="57" w:type="dxa"/>
              <w:right w:w="57" w:type="dxa"/>
            </w:tcMar>
          </w:tcPr>
          <w:p w:rsidR="00CB4013" w:rsidRPr="00BF76F3" w:rsidRDefault="00762197" w:rsidP="000711AF">
            <w:pPr>
              <w:rPr>
                <w:b/>
                <w:sz w:val="20"/>
                <w:szCs w:val="20"/>
              </w:rPr>
            </w:pPr>
            <w:r w:rsidRPr="00BF76F3">
              <w:rPr>
                <w:sz w:val="20"/>
              </w:rPr>
              <w:t>Расчетное количество индивидуальных легковых автомобилей на расчетный срок, автомобилей на 1000 человек</w:t>
            </w:r>
          </w:p>
        </w:tc>
        <w:tc>
          <w:tcPr>
            <w:tcW w:w="1111" w:type="pct"/>
            <w:tcBorders>
              <w:right w:val="single" w:sz="4" w:space="0" w:color="auto"/>
            </w:tcBorders>
            <w:shd w:val="clear" w:color="auto" w:fill="auto"/>
            <w:tcMar>
              <w:top w:w="57" w:type="dxa"/>
              <w:left w:w="57" w:type="dxa"/>
              <w:bottom w:w="57" w:type="dxa"/>
              <w:right w:w="57" w:type="dxa"/>
            </w:tcMar>
          </w:tcPr>
          <w:p w:rsidR="00CB4013" w:rsidRPr="00BF76F3" w:rsidRDefault="00762197" w:rsidP="000711AF">
            <w:pPr>
              <w:rPr>
                <w:b/>
                <w:sz w:val="20"/>
                <w:szCs w:val="20"/>
              </w:rPr>
            </w:pPr>
            <w:r w:rsidRPr="00BF76F3">
              <w:rPr>
                <w:sz w:val="20"/>
              </w:rPr>
              <w:t>3</w:t>
            </w:r>
            <w:r w:rsidR="008E1DBA" w:rsidRPr="00BF76F3">
              <w:rPr>
                <w:sz w:val="20"/>
              </w:rPr>
              <w:t>30</w:t>
            </w:r>
          </w:p>
        </w:tc>
      </w:tr>
      <w:tr w:rsidR="002749F3" w:rsidRPr="002749F3" w:rsidTr="00CE46AE">
        <w:tc>
          <w:tcPr>
            <w:tcW w:w="5000" w:type="pct"/>
            <w:gridSpan w:val="3"/>
            <w:tcBorders>
              <w:right w:val="single" w:sz="4" w:space="0" w:color="auto"/>
            </w:tcBorders>
            <w:shd w:val="clear" w:color="auto" w:fill="auto"/>
            <w:tcMar>
              <w:top w:w="57" w:type="dxa"/>
              <w:left w:w="57" w:type="dxa"/>
              <w:bottom w:w="57" w:type="dxa"/>
              <w:right w:w="57" w:type="dxa"/>
            </w:tcMar>
            <w:vAlign w:val="center"/>
          </w:tcPr>
          <w:p w:rsidR="00F030CC" w:rsidRPr="002749F3" w:rsidRDefault="00F030CC" w:rsidP="00F030CC">
            <w:pPr>
              <w:rPr>
                <w:sz w:val="20"/>
                <w:szCs w:val="20"/>
              </w:rPr>
            </w:pPr>
            <w:r w:rsidRPr="002749F3">
              <w:rPr>
                <w:sz w:val="20"/>
                <w:szCs w:val="20"/>
              </w:rPr>
              <w:lastRenderedPageBreak/>
              <w:t>Примечания:</w:t>
            </w:r>
          </w:p>
          <w:p w:rsidR="00F030CC" w:rsidRPr="002749F3" w:rsidRDefault="00F030CC" w:rsidP="00F030CC">
            <w:pPr>
              <w:jc w:val="both"/>
              <w:rPr>
                <w:sz w:val="20"/>
              </w:rPr>
            </w:pPr>
            <w:r w:rsidRPr="002749F3">
              <w:rPr>
                <w:sz w:val="20"/>
                <w:szCs w:val="20"/>
              </w:rPr>
              <w:t xml:space="preserve">1. В случае если существующий уровень </w:t>
            </w:r>
            <w:r w:rsidRPr="002749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F030CC" w:rsidRPr="002749F3" w:rsidRDefault="00F030CC" w:rsidP="00F030CC">
            <w:pPr>
              <w:jc w:val="both"/>
              <w:rPr>
                <w:sz w:val="20"/>
                <w:szCs w:val="20"/>
              </w:rPr>
            </w:pPr>
            <w:r w:rsidRPr="002749F3">
              <w:rPr>
                <w:sz w:val="20"/>
                <w:szCs w:val="20"/>
              </w:rPr>
              <w:t xml:space="preserve">2. В случае если существующий уровень </w:t>
            </w:r>
            <w:r w:rsidRPr="002749F3">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070EAC" w:rsidRPr="002749F3" w:rsidRDefault="00070EAC" w:rsidP="00070EAC">
      <w:pPr>
        <w:pStyle w:val="af2"/>
        <w:spacing w:after="0"/>
        <w:jc w:val="both"/>
        <w:rPr>
          <w:szCs w:val="22"/>
        </w:rPr>
      </w:pPr>
      <w:r w:rsidRPr="002749F3">
        <w:rPr>
          <w:szCs w:val="22"/>
        </w:rPr>
        <w:t xml:space="preserve">Таблица </w:t>
      </w:r>
      <w:r w:rsidR="008F468A" w:rsidRPr="002749F3">
        <w:rPr>
          <w:szCs w:val="22"/>
        </w:rPr>
        <w:fldChar w:fldCharType="begin"/>
      </w:r>
      <w:r w:rsidRPr="002749F3">
        <w:rPr>
          <w:szCs w:val="22"/>
        </w:rPr>
        <w:instrText xml:space="preserve"> SEQ Таблица \* ARABIC </w:instrText>
      </w:r>
      <w:r w:rsidR="008F468A" w:rsidRPr="002749F3">
        <w:rPr>
          <w:szCs w:val="22"/>
        </w:rPr>
        <w:fldChar w:fldCharType="separate"/>
      </w:r>
      <w:r w:rsidR="007440BD">
        <w:rPr>
          <w:noProof/>
          <w:szCs w:val="22"/>
        </w:rPr>
        <w:t>2</w:t>
      </w:r>
      <w:r w:rsidR="008F468A" w:rsidRPr="002749F3">
        <w:rPr>
          <w:szCs w:val="22"/>
        </w:rPr>
        <w:fldChar w:fldCharType="end"/>
      </w:r>
      <w:r w:rsidRPr="002749F3">
        <w:rPr>
          <w:szCs w:val="22"/>
        </w:rPr>
        <w:t xml:space="preserve"> – Расчетные показатели минимально допустимого уровня обеспеченности местами постоянного хранения индивидуальных транспортных средств</w:t>
      </w:r>
    </w:p>
    <w:tbl>
      <w:tblPr>
        <w:tblW w:w="49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3078"/>
        <w:gridCol w:w="2774"/>
      </w:tblGrid>
      <w:tr w:rsidR="002749F3" w:rsidRPr="002749F3" w:rsidTr="0012045F">
        <w:trPr>
          <w:tblHeader/>
        </w:trPr>
        <w:tc>
          <w:tcPr>
            <w:tcW w:w="1844" w:type="pct"/>
            <w:shd w:val="clear" w:color="auto" w:fill="auto"/>
            <w:tcMar>
              <w:top w:w="57" w:type="dxa"/>
              <w:left w:w="57" w:type="dxa"/>
              <w:bottom w:w="57" w:type="dxa"/>
              <w:right w:w="57" w:type="dxa"/>
            </w:tcMar>
            <w:vAlign w:val="center"/>
          </w:tcPr>
          <w:p w:rsidR="00070EAC" w:rsidRPr="002749F3" w:rsidRDefault="00070EAC" w:rsidP="001C0C8B">
            <w:pPr>
              <w:jc w:val="center"/>
              <w:rPr>
                <w:b/>
                <w:sz w:val="20"/>
                <w:szCs w:val="20"/>
              </w:rPr>
            </w:pPr>
            <w:r w:rsidRPr="002749F3">
              <w:rPr>
                <w:b/>
                <w:sz w:val="20"/>
                <w:szCs w:val="20"/>
              </w:rPr>
              <w:t>Наименование вида объекта</w:t>
            </w:r>
          </w:p>
        </w:tc>
        <w:tc>
          <w:tcPr>
            <w:tcW w:w="1660" w:type="pct"/>
            <w:shd w:val="clear" w:color="auto" w:fill="auto"/>
            <w:tcMar>
              <w:top w:w="57" w:type="dxa"/>
              <w:left w:w="57" w:type="dxa"/>
              <w:bottom w:w="57" w:type="dxa"/>
              <w:right w:w="57" w:type="dxa"/>
            </w:tcMar>
            <w:vAlign w:val="center"/>
          </w:tcPr>
          <w:p w:rsidR="00070EAC" w:rsidRPr="002749F3" w:rsidRDefault="00070EAC" w:rsidP="001C0C8B">
            <w:pPr>
              <w:jc w:val="center"/>
              <w:rPr>
                <w:b/>
                <w:sz w:val="20"/>
                <w:szCs w:val="20"/>
              </w:rPr>
            </w:pPr>
            <w:r w:rsidRPr="002749F3">
              <w:rPr>
                <w:b/>
                <w:sz w:val="20"/>
                <w:szCs w:val="20"/>
              </w:rPr>
              <w:t>Наименование нормируемого расчетного показателя, единица измерения</w:t>
            </w:r>
          </w:p>
        </w:tc>
        <w:tc>
          <w:tcPr>
            <w:tcW w:w="1496" w:type="pct"/>
            <w:tcBorders>
              <w:right w:val="single" w:sz="4" w:space="0" w:color="auto"/>
            </w:tcBorders>
            <w:shd w:val="clear" w:color="auto" w:fill="auto"/>
            <w:tcMar>
              <w:top w:w="57" w:type="dxa"/>
              <w:left w:w="57" w:type="dxa"/>
              <w:bottom w:w="57" w:type="dxa"/>
              <w:right w:w="57" w:type="dxa"/>
            </w:tcMar>
            <w:vAlign w:val="center"/>
          </w:tcPr>
          <w:p w:rsidR="00070EAC" w:rsidRPr="002749F3" w:rsidRDefault="00070EAC" w:rsidP="00070EAC">
            <w:pPr>
              <w:jc w:val="center"/>
              <w:rPr>
                <w:b/>
                <w:sz w:val="20"/>
                <w:szCs w:val="20"/>
              </w:rPr>
            </w:pPr>
            <w:r w:rsidRPr="002749F3">
              <w:rPr>
                <w:b/>
                <w:sz w:val="20"/>
                <w:szCs w:val="20"/>
              </w:rPr>
              <w:t>Значение расчетного показателя</w:t>
            </w:r>
          </w:p>
        </w:tc>
      </w:tr>
      <w:tr w:rsidR="002749F3" w:rsidRPr="002749F3" w:rsidTr="0012045F">
        <w:trPr>
          <w:tblHeader/>
        </w:trPr>
        <w:tc>
          <w:tcPr>
            <w:tcW w:w="1844" w:type="pct"/>
            <w:shd w:val="clear" w:color="auto" w:fill="auto"/>
            <w:tcMar>
              <w:top w:w="57" w:type="dxa"/>
              <w:left w:w="57" w:type="dxa"/>
              <w:bottom w:w="57" w:type="dxa"/>
              <w:right w:w="57" w:type="dxa"/>
            </w:tcMar>
          </w:tcPr>
          <w:p w:rsidR="00AB5EF5" w:rsidRPr="002749F3" w:rsidRDefault="00AB5EF5" w:rsidP="00AB5EF5">
            <w:pPr>
              <w:rPr>
                <w:b/>
                <w:sz w:val="20"/>
                <w:szCs w:val="20"/>
              </w:rPr>
            </w:pPr>
            <w:r w:rsidRPr="002749F3">
              <w:rPr>
                <w:sz w:val="20"/>
              </w:rPr>
              <w:t>Места постоянного хранения индивидуального автотранспорта при размещении многоквартирного дома</w:t>
            </w:r>
          </w:p>
        </w:tc>
        <w:tc>
          <w:tcPr>
            <w:tcW w:w="1660" w:type="pct"/>
            <w:shd w:val="clear" w:color="auto" w:fill="auto"/>
            <w:tcMar>
              <w:top w:w="57" w:type="dxa"/>
              <w:left w:w="57" w:type="dxa"/>
              <w:bottom w:w="57" w:type="dxa"/>
              <w:right w:w="57" w:type="dxa"/>
            </w:tcMar>
          </w:tcPr>
          <w:p w:rsidR="00AB5EF5" w:rsidRPr="002749F3" w:rsidRDefault="00AB5EF5" w:rsidP="009404A3">
            <w:pPr>
              <w:rPr>
                <w:b/>
                <w:sz w:val="20"/>
                <w:szCs w:val="20"/>
              </w:rPr>
            </w:pPr>
            <w:r w:rsidRPr="002749F3">
              <w:rPr>
                <w:sz w:val="20"/>
              </w:rPr>
              <w:t>Общая обеспеченность местами постоянного хранения для многоквартирного дома, мест</w:t>
            </w:r>
          </w:p>
        </w:tc>
        <w:tc>
          <w:tcPr>
            <w:tcW w:w="1496" w:type="pct"/>
            <w:tcBorders>
              <w:right w:val="single" w:sz="4" w:space="0" w:color="auto"/>
            </w:tcBorders>
            <w:shd w:val="clear" w:color="auto" w:fill="auto"/>
            <w:tcMar>
              <w:top w:w="57" w:type="dxa"/>
              <w:left w:w="57" w:type="dxa"/>
              <w:bottom w:w="57" w:type="dxa"/>
              <w:right w:w="57" w:type="dxa"/>
            </w:tcMar>
          </w:tcPr>
          <w:p w:rsidR="00AB5EF5" w:rsidRPr="002749F3" w:rsidRDefault="00AB5EF5" w:rsidP="00544D22">
            <w:pPr>
              <w:rPr>
                <w:b/>
                <w:sz w:val="20"/>
                <w:szCs w:val="20"/>
              </w:rPr>
            </w:pPr>
            <w:r w:rsidRPr="002749F3">
              <w:rPr>
                <w:sz w:val="20"/>
              </w:rPr>
              <w:t xml:space="preserve">1 на 150 кв. м </w:t>
            </w:r>
            <w:r w:rsidRPr="002749F3">
              <w:rPr>
                <w:sz w:val="20"/>
                <w:szCs w:val="20"/>
              </w:rPr>
              <w:t>общей площади жилых помещений</w:t>
            </w:r>
          </w:p>
        </w:tc>
      </w:tr>
    </w:tbl>
    <w:p w:rsidR="00244E97" w:rsidRPr="002749F3" w:rsidRDefault="00244E97" w:rsidP="00070EAC">
      <w:pPr>
        <w:pStyle w:val="ConsPlusNormal"/>
        <w:spacing w:before="120"/>
        <w:ind w:firstLine="0"/>
        <w:jc w:val="both"/>
        <w:rPr>
          <w:rFonts w:ascii="Times New Roman" w:hAnsi="Times New Roman" w:cs="Times New Roman"/>
          <w:b/>
          <w:sz w:val="22"/>
          <w:szCs w:val="22"/>
        </w:rPr>
      </w:pPr>
      <w:r w:rsidRPr="002749F3">
        <w:rPr>
          <w:rFonts w:ascii="Times New Roman" w:hAnsi="Times New Roman" w:cs="Times New Roman"/>
          <w:b/>
          <w:sz w:val="22"/>
          <w:szCs w:val="22"/>
        </w:rPr>
        <w:t xml:space="preserve">Таблица </w:t>
      </w:r>
      <w:r w:rsidR="008F468A" w:rsidRPr="002749F3">
        <w:rPr>
          <w:rFonts w:ascii="Times New Roman" w:hAnsi="Times New Roman" w:cs="Times New Roman"/>
          <w:b/>
          <w:sz w:val="22"/>
          <w:szCs w:val="22"/>
        </w:rPr>
        <w:fldChar w:fldCharType="begin"/>
      </w:r>
      <w:r w:rsidRPr="002749F3">
        <w:rPr>
          <w:rFonts w:ascii="Times New Roman" w:hAnsi="Times New Roman" w:cs="Times New Roman"/>
          <w:b/>
          <w:sz w:val="22"/>
          <w:szCs w:val="22"/>
        </w:rPr>
        <w:instrText xml:space="preserve"> SEQ Таблица \* ARABIC </w:instrText>
      </w:r>
      <w:r w:rsidR="008F468A" w:rsidRPr="002749F3">
        <w:rPr>
          <w:rFonts w:ascii="Times New Roman" w:hAnsi="Times New Roman" w:cs="Times New Roman"/>
          <w:b/>
          <w:sz w:val="22"/>
          <w:szCs w:val="22"/>
        </w:rPr>
        <w:fldChar w:fldCharType="separate"/>
      </w:r>
      <w:r w:rsidR="007440BD">
        <w:rPr>
          <w:rFonts w:ascii="Times New Roman" w:hAnsi="Times New Roman" w:cs="Times New Roman"/>
          <w:b/>
          <w:noProof/>
          <w:sz w:val="22"/>
          <w:szCs w:val="22"/>
        </w:rPr>
        <w:t>3</w:t>
      </w:r>
      <w:r w:rsidR="008F468A" w:rsidRPr="002749F3">
        <w:rPr>
          <w:rFonts w:ascii="Times New Roman" w:hAnsi="Times New Roman" w:cs="Times New Roman"/>
          <w:b/>
          <w:sz w:val="22"/>
          <w:szCs w:val="22"/>
        </w:rPr>
        <w:fldChar w:fldCharType="end"/>
      </w:r>
      <w:r w:rsidRPr="002749F3">
        <w:rPr>
          <w:rFonts w:ascii="Times New Roman" w:hAnsi="Times New Roman" w:cs="Times New Roman"/>
          <w:b/>
          <w:sz w:val="22"/>
          <w:szCs w:val="22"/>
        </w:rPr>
        <w:t xml:space="preserve"> – Расчетные показатели минимально допустимого уровня обеспеченности местами временного хранения легковых автомобилей у объектов </w:t>
      </w:r>
      <w:r w:rsidR="00544D22" w:rsidRPr="002749F3">
        <w:rPr>
          <w:rFonts w:ascii="Times New Roman" w:hAnsi="Times New Roman" w:cs="Times New Roman"/>
          <w:b/>
          <w:sz w:val="22"/>
          <w:szCs w:val="22"/>
        </w:rPr>
        <w:t>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1"/>
        <w:gridCol w:w="3116"/>
      </w:tblGrid>
      <w:tr w:rsidR="002749F3" w:rsidRPr="002749F3" w:rsidTr="00A50BA2">
        <w:trPr>
          <w:trHeight w:val="596"/>
          <w:tblHeader/>
          <w:jc w:val="center"/>
        </w:trPr>
        <w:tc>
          <w:tcPr>
            <w:tcW w:w="3319" w:type="pct"/>
            <w:vAlign w:val="center"/>
          </w:tcPr>
          <w:p w:rsidR="00B52D78" w:rsidRPr="002749F3" w:rsidRDefault="00B52D78" w:rsidP="00B52D78">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объекта</w:t>
            </w:r>
          </w:p>
        </w:tc>
        <w:tc>
          <w:tcPr>
            <w:tcW w:w="1681" w:type="pct"/>
            <w:vAlign w:val="center"/>
          </w:tcPr>
          <w:p w:rsidR="00B52D78" w:rsidRPr="002749F3" w:rsidRDefault="00B52D78" w:rsidP="000711AF">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p w:rsidR="00B52D78" w:rsidRPr="002749F3" w:rsidRDefault="00B52D78" w:rsidP="00070EAC">
            <w:pPr>
              <w:pStyle w:val="ConsPlusNormal"/>
              <w:ind w:firstLine="0"/>
              <w:jc w:val="center"/>
              <w:rPr>
                <w:rFonts w:ascii="Times New Roman" w:hAnsi="Times New Roman" w:cs="Times New Roman"/>
                <w:b/>
              </w:rPr>
            </w:pPr>
            <w:r w:rsidRPr="002749F3">
              <w:rPr>
                <w:rFonts w:ascii="Times New Roman" w:hAnsi="Times New Roman" w:cs="Times New Roman"/>
                <w:b/>
              </w:rPr>
              <w:t>мест</w:t>
            </w:r>
          </w:p>
        </w:tc>
      </w:tr>
      <w:tr w:rsidR="002749F3" w:rsidRPr="002749F3" w:rsidTr="00FB5FD4">
        <w:trPr>
          <w:trHeight w:val="20"/>
          <w:jc w:val="center"/>
        </w:trPr>
        <w:tc>
          <w:tcPr>
            <w:tcW w:w="5000" w:type="pct"/>
            <w:gridSpan w:val="2"/>
            <w:vAlign w:val="center"/>
          </w:tcPr>
          <w:p w:rsidR="00FB5FD4" w:rsidRPr="002749F3" w:rsidRDefault="00FB5FD4" w:rsidP="00FB5FD4">
            <w:pPr>
              <w:jc w:val="center"/>
              <w:rPr>
                <w:sz w:val="20"/>
                <w:szCs w:val="20"/>
              </w:rPr>
            </w:pPr>
            <w:r w:rsidRPr="002749F3">
              <w:rPr>
                <w:sz w:val="20"/>
                <w:szCs w:val="20"/>
              </w:rPr>
              <w:t>Группа 1</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Дошкольные образовательные организации</w:t>
            </w:r>
          </w:p>
        </w:tc>
        <w:tc>
          <w:tcPr>
            <w:tcW w:w="1681" w:type="pct"/>
          </w:tcPr>
          <w:p w:rsidR="00B52D78" w:rsidRPr="002749F3" w:rsidRDefault="0081580B" w:rsidP="000711AF">
            <w:pPr>
              <w:rPr>
                <w:sz w:val="20"/>
                <w:szCs w:val="20"/>
              </w:rPr>
            </w:pPr>
            <w:r>
              <w:rPr>
                <w:sz w:val="20"/>
                <w:szCs w:val="20"/>
              </w:rPr>
              <w:t>1</w:t>
            </w:r>
            <w:r w:rsidR="00B52D78" w:rsidRPr="002749F3">
              <w:rPr>
                <w:sz w:val="20"/>
                <w:szCs w:val="20"/>
              </w:rPr>
              <w:t xml:space="preserve"> на 100 мест</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Общеобразовательные организации</w:t>
            </w:r>
          </w:p>
        </w:tc>
        <w:tc>
          <w:tcPr>
            <w:tcW w:w="1681" w:type="pct"/>
          </w:tcPr>
          <w:p w:rsidR="00B52D78" w:rsidRPr="002749F3" w:rsidRDefault="0081580B" w:rsidP="000711AF">
            <w:pPr>
              <w:rPr>
                <w:sz w:val="20"/>
                <w:szCs w:val="20"/>
              </w:rPr>
            </w:pPr>
            <w:r>
              <w:rPr>
                <w:sz w:val="20"/>
                <w:szCs w:val="20"/>
              </w:rPr>
              <w:t>0,5</w:t>
            </w:r>
            <w:r w:rsidR="00B52D78" w:rsidRPr="002749F3">
              <w:rPr>
                <w:sz w:val="20"/>
                <w:szCs w:val="20"/>
              </w:rPr>
              <w:t xml:space="preserve"> на 100 мест</w:t>
            </w:r>
          </w:p>
        </w:tc>
      </w:tr>
      <w:tr w:rsidR="002749F3" w:rsidRPr="002749F3" w:rsidTr="00A50BA2">
        <w:trPr>
          <w:trHeight w:val="20"/>
          <w:jc w:val="center"/>
        </w:trPr>
        <w:tc>
          <w:tcPr>
            <w:tcW w:w="3319" w:type="pct"/>
            <w:vAlign w:val="center"/>
          </w:tcPr>
          <w:p w:rsidR="00B52D78" w:rsidRPr="002749F3" w:rsidRDefault="00B52D78" w:rsidP="00B52D78">
            <w:pPr>
              <w:rPr>
                <w:sz w:val="20"/>
                <w:szCs w:val="20"/>
              </w:rPr>
            </w:pPr>
            <w:r w:rsidRPr="002749F3">
              <w:rPr>
                <w:sz w:val="20"/>
                <w:szCs w:val="20"/>
              </w:rPr>
              <w:t>Организации дополнительного образования</w:t>
            </w:r>
          </w:p>
        </w:tc>
        <w:tc>
          <w:tcPr>
            <w:tcW w:w="1681" w:type="pct"/>
          </w:tcPr>
          <w:p w:rsidR="00B52D78" w:rsidRPr="002749F3" w:rsidRDefault="0081580B" w:rsidP="000711AF">
            <w:pPr>
              <w:rPr>
                <w:sz w:val="20"/>
                <w:szCs w:val="20"/>
              </w:rPr>
            </w:pPr>
            <w:r>
              <w:rPr>
                <w:sz w:val="20"/>
                <w:szCs w:val="20"/>
              </w:rPr>
              <w:t>1</w:t>
            </w:r>
            <w:r w:rsidR="00B52D78" w:rsidRPr="002749F3">
              <w:rPr>
                <w:sz w:val="20"/>
                <w:szCs w:val="20"/>
              </w:rPr>
              <w:t xml:space="preserve"> на 100 мест</w:t>
            </w:r>
          </w:p>
        </w:tc>
      </w:tr>
      <w:tr w:rsidR="002749F3" w:rsidRPr="002749F3" w:rsidTr="0001417E">
        <w:trPr>
          <w:trHeight w:val="757"/>
          <w:jc w:val="center"/>
        </w:trPr>
        <w:tc>
          <w:tcPr>
            <w:tcW w:w="3319" w:type="pct"/>
          </w:tcPr>
          <w:p w:rsidR="00B52D78" w:rsidRPr="002749F3" w:rsidRDefault="00B52D78" w:rsidP="0001417E">
            <w:pPr>
              <w:rPr>
                <w:sz w:val="20"/>
                <w:szCs w:val="20"/>
              </w:rPr>
            </w:pPr>
            <w:r w:rsidRPr="002749F3">
              <w:rPr>
                <w:sz w:val="20"/>
                <w:szCs w:val="20"/>
              </w:rPr>
              <w:t xml:space="preserve">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w:t>
            </w:r>
          </w:p>
        </w:tc>
        <w:tc>
          <w:tcPr>
            <w:tcW w:w="1681" w:type="pct"/>
          </w:tcPr>
          <w:p w:rsidR="00B52D78" w:rsidRPr="002749F3" w:rsidRDefault="0081580B" w:rsidP="000711AF">
            <w:pPr>
              <w:rPr>
                <w:sz w:val="20"/>
                <w:szCs w:val="20"/>
              </w:rPr>
            </w:pPr>
            <w:r>
              <w:rPr>
                <w:sz w:val="20"/>
                <w:szCs w:val="20"/>
              </w:rPr>
              <w:t>9</w:t>
            </w:r>
            <w:r w:rsidR="00B52D78" w:rsidRPr="002749F3">
              <w:rPr>
                <w:sz w:val="20"/>
                <w:szCs w:val="20"/>
              </w:rPr>
              <w:t xml:space="preserve"> на 100 мест</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Объекты культурно-просветительного назначения (библиотеки, музеи, выставочные залы и пр.)</w:t>
            </w:r>
          </w:p>
        </w:tc>
        <w:tc>
          <w:tcPr>
            <w:tcW w:w="1681" w:type="pct"/>
          </w:tcPr>
          <w:p w:rsidR="00B52D78" w:rsidRPr="002749F3" w:rsidRDefault="00B52D78" w:rsidP="000711AF">
            <w:pPr>
              <w:rPr>
                <w:sz w:val="20"/>
                <w:szCs w:val="20"/>
              </w:rPr>
            </w:pPr>
            <w:r w:rsidRPr="002749F3">
              <w:rPr>
                <w:sz w:val="20"/>
                <w:szCs w:val="20"/>
              </w:rPr>
              <w:t xml:space="preserve">1 на 100 кв. м </w:t>
            </w:r>
            <w:r w:rsidR="00544D22" w:rsidRPr="002749F3">
              <w:rPr>
                <w:sz w:val="20"/>
                <w:szCs w:val="20"/>
              </w:rPr>
              <w:t>общей площади</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Спортивные сооружения с единовременной пропускной способностью более 100 человек</w:t>
            </w:r>
          </w:p>
        </w:tc>
        <w:tc>
          <w:tcPr>
            <w:tcW w:w="1681" w:type="pct"/>
          </w:tcPr>
          <w:p w:rsidR="00B52D78" w:rsidRPr="002749F3" w:rsidRDefault="00C45A88" w:rsidP="000711AF">
            <w:pPr>
              <w:rPr>
                <w:sz w:val="20"/>
                <w:szCs w:val="20"/>
              </w:rPr>
            </w:pPr>
            <w:r>
              <w:rPr>
                <w:sz w:val="20"/>
                <w:szCs w:val="20"/>
              </w:rPr>
              <w:t>5</w:t>
            </w:r>
            <w:r w:rsidR="00B52D78" w:rsidRPr="002749F3">
              <w:rPr>
                <w:sz w:val="20"/>
                <w:szCs w:val="20"/>
              </w:rPr>
              <w:t xml:space="preserve"> на 100 единовременных посетителей</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Спортивные сооружения с трибунами вместимостью более 300 зрителей</w:t>
            </w:r>
          </w:p>
        </w:tc>
        <w:tc>
          <w:tcPr>
            <w:tcW w:w="1681" w:type="pct"/>
          </w:tcPr>
          <w:p w:rsidR="00B52D78" w:rsidRPr="002749F3" w:rsidRDefault="00C45A88" w:rsidP="000711AF">
            <w:pPr>
              <w:rPr>
                <w:sz w:val="20"/>
                <w:szCs w:val="20"/>
              </w:rPr>
            </w:pPr>
            <w:r>
              <w:rPr>
                <w:sz w:val="20"/>
                <w:szCs w:val="20"/>
              </w:rPr>
              <w:t>4</w:t>
            </w:r>
            <w:r w:rsidR="00B52D78" w:rsidRPr="002749F3">
              <w:rPr>
                <w:sz w:val="20"/>
                <w:szCs w:val="20"/>
              </w:rPr>
              <w:t xml:space="preserve"> на 100 мест на трибунах</w:t>
            </w:r>
          </w:p>
        </w:tc>
      </w:tr>
      <w:tr w:rsidR="002749F3" w:rsidRPr="002749F3" w:rsidTr="00A50BA2">
        <w:trPr>
          <w:trHeight w:val="20"/>
          <w:jc w:val="center"/>
        </w:trPr>
        <w:tc>
          <w:tcPr>
            <w:tcW w:w="3319" w:type="pct"/>
          </w:tcPr>
          <w:p w:rsidR="00B52D78" w:rsidRPr="002749F3" w:rsidRDefault="00B52D78" w:rsidP="000711AF">
            <w:pPr>
              <w:rPr>
                <w:sz w:val="20"/>
                <w:szCs w:val="20"/>
              </w:rPr>
            </w:pPr>
            <w:r w:rsidRPr="002749F3">
              <w:rPr>
                <w:sz w:val="20"/>
                <w:szCs w:val="20"/>
              </w:rPr>
              <w:t>Парки культуры и отдыха. Тематические парки.</w:t>
            </w:r>
          </w:p>
          <w:p w:rsidR="00B52D78" w:rsidRPr="002749F3" w:rsidRDefault="00B52D78" w:rsidP="00B52D78">
            <w:pPr>
              <w:pStyle w:val="ConsPlusNormal"/>
              <w:autoSpaceDE/>
              <w:autoSpaceDN/>
              <w:ind w:firstLine="0"/>
              <w:rPr>
                <w:rFonts w:ascii="Times New Roman" w:hAnsi="Times New Roman" w:cs="Times New Roman"/>
              </w:rPr>
            </w:pPr>
            <w:r w:rsidRPr="002749F3">
              <w:rPr>
                <w:rFonts w:ascii="Times New Roman" w:eastAsia="Calibri" w:hAnsi="Times New Roman" w:cs="Times New Roman"/>
                <w:lang w:eastAsia="en-US"/>
              </w:rPr>
              <w:t>Благоустроенные пляжи, места массовой околоводной рекреации</w:t>
            </w:r>
          </w:p>
        </w:tc>
        <w:tc>
          <w:tcPr>
            <w:tcW w:w="1681" w:type="pct"/>
          </w:tcPr>
          <w:p w:rsidR="00B52D78" w:rsidRPr="002749F3" w:rsidRDefault="00C45A88" w:rsidP="000711AF">
            <w:pPr>
              <w:pStyle w:val="ConsPlusNormal"/>
              <w:autoSpaceDE/>
              <w:autoSpaceDN/>
              <w:ind w:firstLine="0"/>
              <w:rPr>
                <w:rFonts w:ascii="Times New Roman" w:hAnsi="Times New Roman" w:cs="Times New Roman"/>
              </w:rPr>
            </w:pPr>
            <w:r>
              <w:rPr>
                <w:rFonts w:ascii="Times New Roman" w:hAnsi="Times New Roman" w:cs="Times New Roman"/>
              </w:rPr>
              <w:t>3</w:t>
            </w:r>
            <w:r w:rsidR="00B52D78" w:rsidRPr="002749F3">
              <w:rPr>
                <w:rFonts w:ascii="Times New Roman" w:hAnsi="Times New Roman" w:cs="Times New Roman"/>
              </w:rPr>
              <w:t xml:space="preserve"> на 1 га территории парка</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Кладбища</w:t>
            </w:r>
          </w:p>
        </w:tc>
        <w:tc>
          <w:tcPr>
            <w:tcW w:w="1681" w:type="pct"/>
          </w:tcPr>
          <w:p w:rsidR="00B52D78" w:rsidRPr="002749F3" w:rsidRDefault="00B52D78" w:rsidP="000711AF">
            <w:pPr>
              <w:rPr>
                <w:sz w:val="20"/>
                <w:szCs w:val="20"/>
              </w:rPr>
            </w:pPr>
            <w:r w:rsidRPr="002749F3">
              <w:rPr>
                <w:sz w:val="20"/>
                <w:szCs w:val="20"/>
              </w:rPr>
              <w:t>0,8 на 1 га территории кладбища</w:t>
            </w:r>
          </w:p>
        </w:tc>
      </w:tr>
      <w:tr w:rsidR="002749F3" w:rsidRPr="002749F3" w:rsidTr="00A50BA2">
        <w:trPr>
          <w:trHeight w:val="20"/>
          <w:jc w:val="center"/>
        </w:trPr>
        <w:tc>
          <w:tcPr>
            <w:tcW w:w="3319" w:type="pct"/>
          </w:tcPr>
          <w:p w:rsidR="00FB5FD4" w:rsidRPr="002749F3" w:rsidRDefault="00FB5FD4" w:rsidP="00FB5FD4">
            <w:pPr>
              <w:rPr>
                <w:sz w:val="20"/>
                <w:szCs w:val="20"/>
              </w:rPr>
            </w:pPr>
            <w:r w:rsidRPr="002749F3">
              <w:rPr>
                <w:sz w:val="20"/>
                <w:szCs w:val="20"/>
              </w:rPr>
              <w:t>Лечебно-профилактические медицинские организации, оказывающие медицинскую помощь в амбулаторных условиях</w:t>
            </w:r>
          </w:p>
        </w:tc>
        <w:tc>
          <w:tcPr>
            <w:tcW w:w="1681" w:type="pct"/>
          </w:tcPr>
          <w:p w:rsidR="00FB5FD4" w:rsidRPr="002749F3" w:rsidRDefault="000150E8" w:rsidP="00FB5FD4">
            <w:pPr>
              <w:rPr>
                <w:sz w:val="20"/>
                <w:szCs w:val="20"/>
              </w:rPr>
            </w:pPr>
            <w:r>
              <w:rPr>
                <w:sz w:val="20"/>
                <w:szCs w:val="20"/>
              </w:rPr>
              <w:t>2</w:t>
            </w:r>
            <w:r w:rsidR="00FB5FD4" w:rsidRPr="002749F3">
              <w:rPr>
                <w:sz w:val="20"/>
                <w:szCs w:val="20"/>
              </w:rPr>
              <w:t xml:space="preserve"> на 100 посещений</w:t>
            </w:r>
          </w:p>
        </w:tc>
      </w:tr>
      <w:tr w:rsidR="002749F3" w:rsidRPr="002749F3" w:rsidTr="007F762B">
        <w:trPr>
          <w:trHeight w:val="20"/>
          <w:jc w:val="center"/>
        </w:trPr>
        <w:tc>
          <w:tcPr>
            <w:tcW w:w="5000" w:type="pct"/>
            <w:gridSpan w:val="2"/>
          </w:tcPr>
          <w:p w:rsidR="007F762B" w:rsidRPr="002749F3" w:rsidRDefault="007F762B" w:rsidP="00544D22">
            <w:pPr>
              <w:jc w:val="center"/>
              <w:rPr>
                <w:sz w:val="20"/>
                <w:szCs w:val="20"/>
                <w:lang w:val="en-US"/>
              </w:rPr>
            </w:pPr>
            <w:r w:rsidRPr="002749F3">
              <w:rPr>
                <w:sz w:val="20"/>
                <w:szCs w:val="20"/>
              </w:rPr>
              <w:t>Группа 2</w:t>
            </w:r>
            <w:r w:rsidR="007971FF" w:rsidRPr="002749F3">
              <w:rPr>
                <w:sz w:val="20"/>
                <w:szCs w:val="20"/>
                <w:lang w:val="en-US"/>
              </w:rPr>
              <w:t>[</w:t>
            </w:r>
            <w:r w:rsidR="00544D22" w:rsidRPr="002749F3">
              <w:rPr>
                <w:sz w:val="20"/>
                <w:szCs w:val="20"/>
              </w:rPr>
              <w:t>5</w:t>
            </w:r>
            <w:r w:rsidR="007971FF" w:rsidRPr="002749F3">
              <w:rPr>
                <w:sz w:val="20"/>
                <w:szCs w:val="20"/>
                <w:lang w:val="en-US"/>
              </w:rPr>
              <w:t>]</w:t>
            </w:r>
          </w:p>
        </w:tc>
      </w:tr>
      <w:tr w:rsidR="002749F3" w:rsidRPr="002749F3" w:rsidTr="00A50BA2">
        <w:trPr>
          <w:trHeight w:val="20"/>
          <w:jc w:val="center"/>
        </w:trPr>
        <w:tc>
          <w:tcPr>
            <w:tcW w:w="3319" w:type="pct"/>
          </w:tcPr>
          <w:p w:rsidR="00B52D78" w:rsidRPr="002749F3" w:rsidRDefault="006A0305" w:rsidP="00B52D78">
            <w:pPr>
              <w:rPr>
                <w:sz w:val="20"/>
                <w:szCs w:val="20"/>
              </w:rPr>
            </w:pPr>
            <w:r w:rsidRPr="002749F3">
              <w:rPr>
                <w:sz w:val="20"/>
                <w:szCs w:val="20"/>
              </w:rPr>
              <w:lastRenderedPageBreak/>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tcPr>
          <w:p w:rsidR="00B52D78" w:rsidRPr="002749F3" w:rsidRDefault="000150E8" w:rsidP="006A0305">
            <w:pPr>
              <w:rPr>
                <w:sz w:val="20"/>
                <w:szCs w:val="20"/>
              </w:rPr>
            </w:pPr>
            <w:r>
              <w:rPr>
                <w:sz w:val="20"/>
                <w:szCs w:val="20"/>
              </w:rPr>
              <w:t>1</w:t>
            </w:r>
            <w:r w:rsidR="006A0305" w:rsidRPr="002749F3">
              <w:rPr>
                <w:sz w:val="20"/>
                <w:szCs w:val="20"/>
              </w:rPr>
              <w:t xml:space="preserve"> на </w:t>
            </w:r>
            <w:r w:rsidR="00B52D78" w:rsidRPr="002749F3">
              <w:rPr>
                <w:sz w:val="20"/>
                <w:szCs w:val="20"/>
              </w:rPr>
              <w:t xml:space="preserve">100 кв. м </w:t>
            </w:r>
            <w:r w:rsidR="00544D22" w:rsidRPr="002749F3">
              <w:rPr>
                <w:sz w:val="20"/>
                <w:szCs w:val="20"/>
              </w:rPr>
              <w:t>общей площади</w:t>
            </w:r>
          </w:p>
        </w:tc>
      </w:tr>
      <w:tr w:rsidR="002749F3" w:rsidRPr="002749F3" w:rsidTr="00A50BA2">
        <w:trPr>
          <w:trHeight w:val="20"/>
          <w:jc w:val="center"/>
        </w:trPr>
        <w:tc>
          <w:tcPr>
            <w:tcW w:w="3319" w:type="pct"/>
          </w:tcPr>
          <w:p w:rsidR="006A0305" w:rsidRPr="002749F3" w:rsidRDefault="006A0305" w:rsidP="006A0305">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w:t>
            </w:r>
          </w:p>
        </w:tc>
        <w:tc>
          <w:tcPr>
            <w:tcW w:w="1681" w:type="pct"/>
          </w:tcPr>
          <w:p w:rsidR="006A0305" w:rsidRPr="002749F3" w:rsidRDefault="006A0305" w:rsidP="000150E8">
            <w:pPr>
              <w:rPr>
                <w:sz w:val="20"/>
                <w:szCs w:val="20"/>
              </w:rPr>
            </w:pPr>
            <w:r w:rsidRPr="002749F3">
              <w:rPr>
                <w:sz w:val="20"/>
                <w:szCs w:val="20"/>
              </w:rPr>
              <w:t>2 на 100 кв. м п общей площади</w:t>
            </w:r>
          </w:p>
        </w:tc>
      </w:tr>
      <w:tr w:rsidR="002749F3" w:rsidRPr="002749F3" w:rsidTr="00A50BA2">
        <w:trPr>
          <w:trHeight w:val="20"/>
          <w:jc w:val="center"/>
        </w:trPr>
        <w:tc>
          <w:tcPr>
            <w:tcW w:w="3319" w:type="pct"/>
          </w:tcPr>
          <w:p w:rsidR="00544D22" w:rsidRPr="002749F3" w:rsidRDefault="00544D22" w:rsidP="00544D22">
            <w:pPr>
              <w:rPr>
                <w:sz w:val="20"/>
                <w:szCs w:val="20"/>
              </w:rPr>
            </w:pPr>
            <w:r w:rsidRPr="002749F3">
              <w:rPr>
                <w:sz w:val="20"/>
                <w:szCs w:val="20"/>
              </w:rPr>
              <w:t xml:space="preserve">Административные и офисные объекты </w:t>
            </w:r>
          </w:p>
        </w:tc>
        <w:tc>
          <w:tcPr>
            <w:tcW w:w="1681" w:type="pct"/>
          </w:tcPr>
          <w:p w:rsidR="00544D22" w:rsidRPr="002749F3" w:rsidRDefault="00544D22" w:rsidP="00544D22">
            <w:pPr>
              <w:rPr>
                <w:sz w:val="20"/>
                <w:szCs w:val="20"/>
              </w:rPr>
            </w:pPr>
            <w:r w:rsidRPr="002749F3">
              <w:rPr>
                <w:sz w:val="20"/>
                <w:szCs w:val="20"/>
              </w:rPr>
              <w:t>1 на 100 кв. м общей площади</w:t>
            </w:r>
          </w:p>
        </w:tc>
      </w:tr>
      <w:tr w:rsidR="002749F3" w:rsidRPr="002749F3" w:rsidTr="00A50BA2">
        <w:trPr>
          <w:trHeight w:val="20"/>
          <w:jc w:val="center"/>
        </w:trPr>
        <w:tc>
          <w:tcPr>
            <w:tcW w:w="3319" w:type="pct"/>
          </w:tcPr>
          <w:p w:rsidR="006A0305" w:rsidRPr="002749F3" w:rsidRDefault="006A0305" w:rsidP="006A0305">
            <w:pPr>
              <w:rPr>
                <w:sz w:val="20"/>
                <w:szCs w:val="20"/>
              </w:rPr>
            </w:pPr>
            <w:r w:rsidRPr="002749F3">
              <w:rPr>
                <w:sz w:val="20"/>
                <w:szCs w:val="20"/>
              </w:rPr>
              <w:t>Иные объекты, в том числе помещения без конкретного функционального назначения</w:t>
            </w:r>
          </w:p>
        </w:tc>
        <w:tc>
          <w:tcPr>
            <w:tcW w:w="1681" w:type="pct"/>
          </w:tcPr>
          <w:p w:rsidR="006A0305" w:rsidRPr="002749F3" w:rsidRDefault="006A0305" w:rsidP="006A0305">
            <w:pPr>
              <w:rPr>
                <w:sz w:val="20"/>
                <w:szCs w:val="20"/>
              </w:rPr>
            </w:pPr>
            <w:r w:rsidRPr="002749F3">
              <w:rPr>
                <w:sz w:val="20"/>
                <w:szCs w:val="20"/>
              </w:rPr>
              <w:t>2,5 на 100 кв. м общей площади</w:t>
            </w:r>
          </w:p>
        </w:tc>
      </w:tr>
      <w:tr w:rsidR="002749F3" w:rsidRPr="002749F3" w:rsidTr="00A50BA2">
        <w:trPr>
          <w:trHeight w:val="20"/>
          <w:jc w:val="center"/>
        </w:trPr>
        <w:tc>
          <w:tcPr>
            <w:tcW w:w="3319" w:type="pct"/>
          </w:tcPr>
          <w:p w:rsidR="00B52D78" w:rsidRPr="002749F3" w:rsidRDefault="00B52D78" w:rsidP="00B52D78">
            <w:pPr>
              <w:rPr>
                <w:sz w:val="20"/>
                <w:szCs w:val="20"/>
              </w:rPr>
            </w:pPr>
            <w:r w:rsidRPr="002749F3">
              <w:rPr>
                <w:sz w:val="20"/>
                <w:szCs w:val="20"/>
              </w:rPr>
              <w:t>Объекты производственного и коммунального назначения</w:t>
            </w:r>
          </w:p>
        </w:tc>
        <w:tc>
          <w:tcPr>
            <w:tcW w:w="1681" w:type="pct"/>
          </w:tcPr>
          <w:p w:rsidR="00B52D78" w:rsidRPr="002749F3" w:rsidRDefault="000150E8" w:rsidP="000711AF">
            <w:pPr>
              <w:rPr>
                <w:sz w:val="20"/>
                <w:szCs w:val="20"/>
              </w:rPr>
            </w:pPr>
            <w:r>
              <w:rPr>
                <w:sz w:val="20"/>
                <w:szCs w:val="20"/>
              </w:rPr>
              <w:t>10</w:t>
            </w:r>
            <w:r w:rsidR="00B52D78" w:rsidRPr="002749F3">
              <w:rPr>
                <w:sz w:val="20"/>
                <w:szCs w:val="20"/>
              </w:rPr>
              <w:t xml:space="preserve"> на 100 человек, работающих в двух смежных сменах</w:t>
            </w:r>
          </w:p>
        </w:tc>
      </w:tr>
      <w:tr w:rsidR="002749F3" w:rsidRPr="002749F3" w:rsidTr="00A50BA2">
        <w:trPr>
          <w:trHeight w:val="20"/>
          <w:jc w:val="center"/>
        </w:trPr>
        <w:tc>
          <w:tcPr>
            <w:tcW w:w="5000" w:type="pct"/>
            <w:gridSpan w:val="2"/>
            <w:vAlign w:val="center"/>
          </w:tcPr>
          <w:p w:rsidR="00244E97" w:rsidRPr="002749F3" w:rsidRDefault="00244E97" w:rsidP="000711AF">
            <w:pPr>
              <w:rPr>
                <w:sz w:val="20"/>
                <w:szCs w:val="20"/>
              </w:rPr>
            </w:pPr>
            <w:r w:rsidRPr="002749F3">
              <w:rPr>
                <w:sz w:val="20"/>
                <w:szCs w:val="20"/>
              </w:rPr>
              <w:t>Примечания:</w:t>
            </w:r>
          </w:p>
          <w:p w:rsidR="00544D22" w:rsidRPr="002749F3" w:rsidRDefault="00544D22" w:rsidP="00544D22">
            <w:pPr>
              <w:jc w:val="both"/>
              <w:rPr>
                <w:sz w:val="20"/>
                <w:szCs w:val="20"/>
              </w:rPr>
            </w:pPr>
            <w:r w:rsidRPr="002749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2749F3">
              <w:rPr>
                <w:sz w:val="20"/>
              </w:rPr>
              <w:t>хранения легковых автомобилей</w:t>
            </w:r>
            <w:r w:rsidRPr="002749F3">
              <w:rPr>
                <w:sz w:val="20"/>
                <w:szCs w:val="20"/>
              </w:rPr>
              <w:t xml:space="preserve"> рассчитывается исходя из общей площади здания.</w:t>
            </w:r>
          </w:p>
          <w:p w:rsidR="00544D22" w:rsidRPr="002749F3" w:rsidRDefault="00544D22" w:rsidP="00544D22">
            <w:pPr>
              <w:jc w:val="both"/>
              <w:rPr>
                <w:sz w:val="20"/>
                <w:szCs w:val="20"/>
              </w:rPr>
            </w:pPr>
            <w:r w:rsidRPr="002749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2749F3">
              <w:rPr>
                <w:sz w:val="20"/>
              </w:rPr>
              <w:t>хранения легковых автомобилей</w:t>
            </w:r>
            <w:r w:rsidRPr="002749F3">
              <w:rPr>
                <w:sz w:val="20"/>
                <w:szCs w:val="20"/>
              </w:rPr>
              <w:t xml:space="preserve"> определяется исходя из нормы 3 места на 100 кв. м площади нежилых помещений.</w:t>
            </w:r>
          </w:p>
          <w:p w:rsidR="00544D22" w:rsidRPr="002749F3" w:rsidRDefault="00544D22" w:rsidP="00544D22">
            <w:pPr>
              <w:jc w:val="both"/>
              <w:rPr>
                <w:sz w:val="20"/>
                <w:szCs w:val="20"/>
              </w:rPr>
            </w:pPr>
            <w:r w:rsidRPr="002749F3">
              <w:rPr>
                <w:sz w:val="20"/>
                <w:szCs w:val="20"/>
              </w:rPr>
              <w:t xml:space="preserve">3. Для нежилых зданий, сочетающих в себе несколько функций,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для каждой функции исходя из площади нежилых помещений таких функций. </w:t>
            </w:r>
          </w:p>
          <w:p w:rsidR="00544D22" w:rsidRPr="002749F3" w:rsidRDefault="00544D22" w:rsidP="00544D22">
            <w:pPr>
              <w:jc w:val="both"/>
              <w:rPr>
                <w:sz w:val="20"/>
                <w:szCs w:val="20"/>
              </w:rPr>
            </w:pPr>
            <w:r w:rsidRPr="002749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p w:rsidR="00C308E3" w:rsidRPr="002749F3" w:rsidRDefault="00544D22" w:rsidP="00236C3F">
            <w:pPr>
              <w:jc w:val="both"/>
              <w:rPr>
                <w:sz w:val="20"/>
                <w:szCs w:val="20"/>
              </w:rPr>
            </w:pPr>
            <w:r w:rsidRPr="002749F3">
              <w:rPr>
                <w:sz w:val="20"/>
                <w:szCs w:val="20"/>
              </w:rPr>
              <w:t>5</w:t>
            </w:r>
            <w:r w:rsidR="00D17767" w:rsidRPr="002749F3">
              <w:rPr>
                <w:sz w:val="20"/>
                <w:szCs w:val="20"/>
              </w:rPr>
              <w:t xml:space="preserve">. Для объектов группы «2» </w:t>
            </w:r>
            <w:r w:rsidRPr="002749F3">
              <w:rPr>
                <w:sz w:val="20"/>
                <w:szCs w:val="20"/>
              </w:rPr>
              <w:t>50% расчетного количества мест временного хранения легковых автомобилей должно быть расположено в границах земельного участка таких объектов. Прочие - не далее 250 м от объекта.</w:t>
            </w:r>
          </w:p>
        </w:tc>
      </w:tr>
    </w:tbl>
    <w:p w:rsidR="008B69C1" w:rsidRPr="002749F3" w:rsidRDefault="00A50414" w:rsidP="00F2698A">
      <w:pPr>
        <w:pStyle w:val="21"/>
        <w:numPr>
          <w:ilvl w:val="2"/>
          <w:numId w:val="22"/>
        </w:numPr>
        <w:spacing w:before="240"/>
        <w:ind w:left="0" w:firstLine="709"/>
        <w:rPr>
          <w:rStyle w:val="30"/>
          <w:b/>
          <w:bCs/>
          <w:sz w:val="22"/>
          <w:szCs w:val="22"/>
        </w:rPr>
      </w:pPr>
      <w:bookmarkStart w:id="74" w:name="_Toc88738083"/>
      <w:bookmarkStart w:id="75" w:name="_Toc109934226"/>
      <w:bookmarkStart w:id="76" w:name="_Toc81901138"/>
      <w:bookmarkStart w:id="77" w:name="_Toc6567861"/>
      <w:bookmarkStart w:id="78" w:name="_Toc6500532"/>
      <w:bookmarkStart w:id="79" w:name="_Toc6569466"/>
      <w:bookmarkStart w:id="80" w:name="_Toc6578698"/>
      <w:bookmarkStart w:id="81" w:name="_Toc458948952"/>
      <w:bookmarkStart w:id="82" w:name="_Toc458969806"/>
      <w:bookmarkStart w:id="83" w:name="_Toc458969864"/>
      <w:bookmarkStart w:id="84" w:name="_Toc459029085"/>
      <w:bookmarkStart w:id="85" w:name="_Toc459035975"/>
      <w:bookmarkStart w:id="86" w:name="_Toc459036804"/>
      <w:bookmarkStart w:id="87" w:name="_Toc459042174"/>
      <w:bookmarkStart w:id="88" w:name="_Toc459044646"/>
      <w:bookmarkStart w:id="89" w:name="_Toc459050745"/>
      <w:bookmarkStart w:id="90" w:name="_Toc459051315"/>
      <w:bookmarkStart w:id="91" w:name="_Toc459052265"/>
      <w:bookmarkStart w:id="92" w:name="_Toc459054196"/>
      <w:bookmarkStart w:id="93" w:name="_Toc459055006"/>
      <w:bookmarkStart w:id="94" w:name="_Toc459130831"/>
      <w:bookmarkStart w:id="95" w:name="_Toc459199933"/>
      <w:bookmarkStart w:id="96" w:name="_Toc459202044"/>
      <w:bookmarkStart w:id="97" w:name="_Toc459132864"/>
      <w:bookmarkStart w:id="98" w:name="_Toc459141268"/>
      <w:bookmarkStart w:id="99" w:name="_Toc459202469"/>
      <w:bookmarkStart w:id="100" w:name="_Toc459302278"/>
      <w:bookmarkStart w:id="101" w:name="_Toc459308315"/>
      <w:bookmarkStart w:id="102" w:name="_Toc459308669"/>
      <w:bookmarkStart w:id="103" w:name="_Toc459308843"/>
      <w:bookmarkStart w:id="104" w:name="_Toc459308986"/>
      <w:bookmarkStart w:id="105" w:name="_Toc519865059"/>
      <w:bookmarkStart w:id="106" w:name="_Toc4601245"/>
      <w:bookmarkStart w:id="107" w:name="_Toc458612943"/>
      <w:bookmarkStart w:id="108" w:name="_Toc458692739"/>
      <w:bookmarkStart w:id="109" w:name="_Toc458710041"/>
      <w:r w:rsidRPr="002749F3">
        <w:rPr>
          <w:rStyle w:val="30"/>
          <w:b/>
          <w:sz w:val="24"/>
          <w:szCs w:val="24"/>
        </w:rPr>
        <w:t xml:space="preserve">В области </w:t>
      </w:r>
      <w:r w:rsidR="008B69C1" w:rsidRPr="002749F3">
        <w:rPr>
          <w:rStyle w:val="30"/>
          <w:b/>
          <w:sz w:val="24"/>
          <w:szCs w:val="24"/>
        </w:rPr>
        <w:t>благоустройства территории</w:t>
      </w:r>
      <w:r w:rsidR="005961BF" w:rsidRPr="002749F3">
        <w:rPr>
          <w:rStyle w:val="30"/>
          <w:b/>
          <w:sz w:val="24"/>
          <w:szCs w:val="24"/>
        </w:rPr>
        <w:t xml:space="preserve">, </w:t>
      </w:r>
      <w:r w:rsidR="008B69C1" w:rsidRPr="002749F3">
        <w:rPr>
          <w:rStyle w:val="30"/>
          <w:b/>
          <w:sz w:val="24"/>
          <w:szCs w:val="24"/>
        </w:rPr>
        <w:t xml:space="preserve">организации </w:t>
      </w:r>
      <w:r w:rsidR="009D3FAE" w:rsidRPr="002749F3">
        <w:rPr>
          <w:rStyle w:val="30"/>
          <w:b/>
          <w:sz w:val="24"/>
          <w:szCs w:val="24"/>
        </w:rPr>
        <w:t>массового отдыха населения</w:t>
      </w:r>
      <w:bookmarkStart w:id="110" w:name="_Toc40626749"/>
      <w:bookmarkEnd w:id="74"/>
      <w:bookmarkEnd w:id="75"/>
    </w:p>
    <w:p w:rsidR="007A1433" w:rsidRPr="002749F3" w:rsidRDefault="007A1433" w:rsidP="008B69C1">
      <w:pPr>
        <w:pStyle w:val="af2"/>
        <w:spacing w:before="0"/>
        <w:jc w:val="both"/>
        <w:rPr>
          <w:rStyle w:val="30"/>
          <w:b/>
          <w:sz w:val="22"/>
          <w:szCs w:val="22"/>
        </w:rPr>
      </w:pPr>
      <w:bookmarkStart w:id="111" w:name="_Toc6667189"/>
      <w:bookmarkStart w:id="112" w:name="_Toc6672902"/>
      <w:bookmarkStart w:id="113" w:name="_Toc10738652"/>
      <w:bookmarkStart w:id="114" w:name="_Toc1074001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0"/>
      <w:bookmarkEnd w:id="111"/>
      <w:bookmarkEnd w:id="112"/>
      <w:bookmarkEnd w:id="113"/>
      <w:bookmarkEnd w:id="114"/>
      <w:r w:rsidRPr="002749F3">
        <w:rPr>
          <w:noProof/>
          <w:szCs w:val="22"/>
        </w:rPr>
        <w:t xml:space="preserve">Таблица </w:t>
      </w:r>
      <w:r w:rsidR="008F468A" w:rsidRPr="002749F3">
        <w:rPr>
          <w:noProof/>
          <w:szCs w:val="22"/>
        </w:rPr>
        <w:fldChar w:fldCharType="begin"/>
      </w:r>
      <w:r w:rsidRPr="002749F3">
        <w:rPr>
          <w:noProof/>
          <w:szCs w:val="22"/>
        </w:rPr>
        <w:instrText xml:space="preserve"> SEQ Таблица \* ARABIC </w:instrText>
      </w:r>
      <w:r w:rsidR="008F468A" w:rsidRPr="002749F3">
        <w:rPr>
          <w:noProof/>
          <w:szCs w:val="22"/>
        </w:rPr>
        <w:fldChar w:fldCharType="separate"/>
      </w:r>
      <w:r w:rsidR="007440BD">
        <w:rPr>
          <w:noProof/>
          <w:szCs w:val="22"/>
        </w:rPr>
        <w:t>4</w:t>
      </w:r>
      <w:r w:rsidR="008F468A" w:rsidRPr="002749F3">
        <w:rPr>
          <w:noProof/>
          <w:szCs w:val="22"/>
        </w:rPr>
        <w:fldChar w:fldCharType="end"/>
      </w:r>
      <w:r w:rsidRPr="002749F3">
        <w:rPr>
          <w:noProof/>
          <w:szCs w:val="22"/>
        </w:rPr>
        <w:t xml:space="preserve"> –</w:t>
      </w:r>
      <w:r w:rsidR="00CE6D32" w:rsidRPr="002749F3">
        <w:rPr>
          <w:noProof/>
          <w:szCs w:val="22"/>
        </w:rPr>
        <w:t xml:space="preserve"> Р</w:t>
      </w:r>
      <w:r w:rsidR="00A50414" w:rsidRPr="002749F3">
        <w:rPr>
          <w:noProof/>
          <w:szCs w:val="22"/>
        </w:rPr>
        <w:t>асчетны</w:t>
      </w:r>
      <w:r w:rsidR="00CE6D32" w:rsidRPr="002749F3">
        <w:rPr>
          <w:noProof/>
          <w:szCs w:val="22"/>
        </w:rPr>
        <w:t>е</w:t>
      </w:r>
      <w:r w:rsidR="00A50414" w:rsidRPr="002749F3">
        <w:rPr>
          <w:noProof/>
          <w:szCs w:val="22"/>
        </w:rPr>
        <w:t xml:space="preserve"> показател</w:t>
      </w:r>
      <w:r w:rsidR="00CE6D32" w:rsidRPr="002749F3">
        <w:rPr>
          <w:noProof/>
          <w:szCs w:val="22"/>
        </w:rPr>
        <w:t xml:space="preserve">и </w:t>
      </w:r>
      <w:r w:rsidR="009D3FAE" w:rsidRPr="002749F3">
        <w:rPr>
          <w:noProof/>
          <w:szCs w:val="22"/>
        </w:rPr>
        <w:t xml:space="preserve">в области </w:t>
      </w:r>
      <w:r w:rsidR="008B69C1" w:rsidRPr="002749F3">
        <w:rPr>
          <w:rStyle w:val="30"/>
          <w:b/>
          <w:sz w:val="22"/>
          <w:szCs w:val="22"/>
        </w:rPr>
        <w:t>благоустройства территории</w:t>
      </w:r>
      <w:r w:rsidR="005961BF" w:rsidRPr="002749F3">
        <w:rPr>
          <w:rStyle w:val="30"/>
          <w:b/>
          <w:sz w:val="22"/>
          <w:szCs w:val="22"/>
        </w:rPr>
        <w:t xml:space="preserve">, </w:t>
      </w:r>
      <w:r w:rsidR="008B69C1" w:rsidRPr="002749F3">
        <w:rPr>
          <w:rStyle w:val="30"/>
          <w:b/>
          <w:sz w:val="22"/>
          <w:szCs w:val="22"/>
        </w:rPr>
        <w:t>организации массового отдыха населения</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4819"/>
        <w:gridCol w:w="1843"/>
      </w:tblGrid>
      <w:tr w:rsidR="002749F3" w:rsidRPr="002749F3" w:rsidTr="001C0C8B">
        <w:trPr>
          <w:trHeight w:val="634"/>
          <w:tblHeader/>
        </w:trPr>
        <w:tc>
          <w:tcPr>
            <w:tcW w:w="2694"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bookmarkStart w:id="115" w:name="_Toc6500533"/>
            <w:bookmarkStart w:id="116" w:name="_Toc6567862"/>
            <w:bookmarkStart w:id="117" w:name="_Toc6569467"/>
            <w:bookmarkStart w:id="118" w:name="_Toc6578699"/>
            <w:bookmarkStart w:id="119" w:name="_Toc6667190"/>
            <w:bookmarkStart w:id="120" w:name="_Toc6672903"/>
            <w:bookmarkStart w:id="121" w:name="_Toc10738653"/>
            <w:bookmarkStart w:id="122" w:name="_Toc10740020"/>
            <w:bookmarkStart w:id="123" w:name="_Toc40626750"/>
            <w:r w:rsidRPr="002749F3">
              <w:rPr>
                <w:rFonts w:ascii="Times New Roman" w:hAnsi="Times New Roman" w:cs="Times New Roman"/>
                <w:b/>
              </w:rPr>
              <w:t>Наименование вида объекта</w:t>
            </w:r>
          </w:p>
        </w:tc>
        <w:tc>
          <w:tcPr>
            <w:tcW w:w="4819"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Наименование нормируемого расчетного показателя, единица измерения</w:t>
            </w:r>
          </w:p>
        </w:tc>
        <w:tc>
          <w:tcPr>
            <w:tcW w:w="1843" w:type="dxa"/>
            <w:tcMar>
              <w:top w:w="57" w:type="dxa"/>
              <w:bottom w:w="57" w:type="dxa"/>
            </w:tcMar>
            <w:vAlign w:val="center"/>
          </w:tcPr>
          <w:p w:rsidR="0037417D" w:rsidRPr="002749F3" w:rsidRDefault="0037417D" w:rsidP="001C0C8B">
            <w:pPr>
              <w:pStyle w:val="ConsPlusNormal"/>
              <w:ind w:firstLine="0"/>
              <w:jc w:val="center"/>
              <w:rPr>
                <w:rFonts w:ascii="Times New Roman" w:hAnsi="Times New Roman" w:cs="Times New Roman"/>
                <w:b/>
              </w:rPr>
            </w:pPr>
            <w:r w:rsidRPr="002749F3">
              <w:rPr>
                <w:rFonts w:ascii="Times New Roman" w:hAnsi="Times New Roman" w:cs="Times New Roman"/>
                <w:b/>
              </w:rPr>
              <w:t>Значение расчетного показателя</w:t>
            </w:r>
          </w:p>
        </w:tc>
      </w:tr>
      <w:tr w:rsidR="002749F3" w:rsidRPr="002749F3" w:rsidTr="001C0C8B">
        <w:trPr>
          <w:trHeight w:val="272"/>
        </w:trPr>
        <w:tc>
          <w:tcPr>
            <w:tcW w:w="2694"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Озелененные территории общего пользования</w:t>
            </w:r>
          </w:p>
        </w:tc>
        <w:tc>
          <w:tcPr>
            <w:tcW w:w="4819" w:type="dxa"/>
            <w:tcMar>
              <w:top w:w="57" w:type="dxa"/>
              <w:bottom w:w="57" w:type="dxa"/>
            </w:tcMar>
          </w:tcPr>
          <w:p w:rsidR="0037417D" w:rsidRPr="002749F3" w:rsidRDefault="0037417D" w:rsidP="001C0C8B">
            <w:pPr>
              <w:pStyle w:val="101"/>
            </w:pPr>
            <w:r w:rsidRPr="002749F3">
              <w:rPr>
                <w:szCs w:val="20"/>
              </w:rPr>
              <w:t xml:space="preserve">Суммарная площадь озелененных территорий общего пользования, </w:t>
            </w:r>
            <w:r w:rsidRPr="002749F3">
              <w:t>кв. м на человека</w:t>
            </w:r>
          </w:p>
        </w:tc>
        <w:tc>
          <w:tcPr>
            <w:tcW w:w="1843" w:type="dxa"/>
            <w:tcMar>
              <w:top w:w="57" w:type="dxa"/>
              <w:bottom w:w="57" w:type="dxa"/>
            </w:tcMar>
          </w:tcPr>
          <w:p w:rsidR="0037417D" w:rsidRPr="002749F3" w:rsidRDefault="00CD677B" w:rsidP="001C0C8B">
            <w:pPr>
              <w:pStyle w:val="ConsPlusNormal"/>
              <w:ind w:firstLine="0"/>
              <w:rPr>
                <w:rFonts w:ascii="Times New Roman" w:hAnsi="Times New Roman" w:cs="Times New Roman"/>
              </w:rPr>
            </w:pPr>
            <w:r>
              <w:rPr>
                <w:rFonts w:ascii="Times New Roman" w:hAnsi="Times New Roman" w:cs="Times New Roman"/>
              </w:rPr>
              <w:t>14,5</w:t>
            </w:r>
          </w:p>
        </w:tc>
      </w:tr>
      <w:tr w:rsidR="002749F3" w:rsidRPr="002749F3" w:rsidTr="001C0C8B">
        <w:trPr>
          <w:trHeight w:val="272"/>
        </w:trPr>
        <w:tc>
          <w:tcPr>
            <w:tcW w:w="2694"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в том числе:</w:t>
            </w:r>
          </w:p>
        </w:tc>
        <w:tc>
          <w:tcPr>
            <w:tcW w:w="4819" w:type="dxa"/>
            <w:tcMar>
              <w:top w:w="57" w:type="dxa"/>
              <w:bottom w:w="57" w:type="dxa"/>
            </w:tcMar>
          </w:tcPr>
          <w:p w:rsidR="0037417D" w:rsidRPr="002749F3" w:rsidRDefault="0037417D" w:rsidP="001C0C8B">
            <w:pPr>
              <w:pStyle w:val="101"/>
              <w:rPr>
                <w:szCs w:val="20"/>
              </w:rPr>
            </w:pP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p>
        </w:tc>
      </w:tr>
      <w:tr w:rsidR="002749F3" w:rsidRPr="002749F3" w:rsidTr="001C0C8B">
        <w:tc>
          <w:tcPr>
            <w:tcW w:w="2694" w:type="dxa"/>
            <w:vMerge w:val="restart"/>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скверы</w:t>
            </w:r>
          </w:p>
        </w:tc>
        <w:tc>
          <w:tcPr>
            <w:tcW w:w="4819"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Уровень обеспеченности, объектов на 1 тыс. человек</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rPr>
              <w:t>1</w:t>
            </w:r>
          </w:p>
        </w:tc>
      </w:tr>
      <w:tr w:rsidR="002749F3" w:rsidRPr="002749F3" w:rsidTr="001C0C8B">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shd w:val="clear" w:color="auto" w:fill="auto"/>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Транспортная доступность, мин</w:t>
            </w:r>
          </w:p>
        </w:tc>
        <w:tc>
          <w:tcPr>
            <w:tcW w:w="1843" w:type="dxa"/>
            <w:shd w:val="clear" w:color="auto" w:fill="auto"/>
            <w:tcMar>
              <w:top w:w="57" w:type="dxa"/>
              <w:bottom w:w="57" w:type="dxa"/>
            </w:tcMar>
          </w:tcPr>
          <w:p w:rsidR="0037417D" w:rsidRPr="002749F3" w:rsidRDefault="0037417D" w:rsidP="00CD677B">
            <w:pPr>
              <w:pStyle w:val="ConsPlusNormal"/>
              <w:ind w:firstLine="0"/>
              <w:rPr>
                <w:rFonts w:ascii="Times New Roman" w:eastAsia="Calibri" w:hAnsi="Times New Roman" w:cs="Times New Roman"/>
                <w:lang w:eastAsia="en-US"/>
              </w:rPr>
            </w:pPr>
            <w:r w:rsidRPr="002749F3">
              <w:rPr>
                <w:rFonts w:ascii="Times New Roman" w:eastAsia="Calibri" w:hAnsi="Times New Roman" w:cs="Times New Roman"/>
              </w:rPr>
              <w:t>1</w:t>
            </w:r>
            <w:r w:rsidR="00CD677B">
              <w:rPr>
                <w:rFonts w:ascii="Times New Roman" w:eastAsia="Calibri" w:hAnsi="Times New Roman" w:cs="Times New Roman"/>
              </w:rPr>
              <w:t>6</w:t>
            </w:r>
          </w:p>
        </w:tc>
      </w:tr>
      <w:tr w:rsidR="002749F3" w:rsidRPr="002749F3" w:rsidTr="001C0C8B">
        <w:trPr>
          <w:trHeight w:val="111"/>
        </w:trPr>
        <w:tc>
          <w:tcPr>
            <w:tcW w:w="2694" w:type="dxa"/>
            <w:vMerge w:val="restart"/>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детские игровые площадки</w:t>
            </w:r>
          </w:p>
        </w:tc>
        <w:tc>
          <w:tcPr>
            <w:tcW w:w="4819" w:type="dxa"/>
            <w:tcMar>
              <w:top w:w="57" w:type="dxa"/>
              <w:bottom w:w="57" w:type="dxa"/>
            </w:tcMar>
          </w:tcPr>
          <w:p w:rsidR="0037417D" w:rsidRPr="002749F3" w:rsidRDefault="0037417D" w:rsidP="001C0C8B">
            <w:r w:rsidRPr="002749F3">
              <w:rPr>
                <w:sz w:val="20"/>
                <w:szCs w:val="20"/>
              </w:rPr>
              <w:t>Уровень обеспеченности, объектов на 200 человек</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w:t>
            </w:r>
          </w:p>
        </w:tc>
      </w:tr>
      <w:tr w:rsidR="002749F3" w:rsidRPr="002749F3" w:rsidTr="001C0C8B">
        <w:trPr>
          <w:trHeight w:val="20"/>
        </w:trPr>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rPr>
              <w:t>Пешеходная доступность, мин</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t>10</w:t>
            </w:r>
          </w:p>
        </w:tc>
      </w:tr>
      <w:tr w:rsidR="002749F3" w:rsidRPr="002749F3" w:rsidTr="001C0C8B">
        <w:trPr>
          <w:trHeight w:val="74"/>
        </w:trPr>
        <w:tc>
          <w:tcPr>
            <w:tcW w:w="2694" w:type="dxa"/>
            <w:vMerge/>
            <w:tcMar>
              <w:top w:w="57" w:type="dxa"/>
              <w:bottom w:w="57" w:type="dxa"/>
            </w:tcMar>
          </w:tcPr>
          <w:p w:rsidR="0037417D" w:rsidRPr="002749F3" w:rsidRDefault="0037417D" w:rsidP="001C0C8B">
            <w:pPr>
              <w:pStyle w:val="ConsPlusNormal"/>
              <w:ind w:firstLine="0"/>
              <w:rPr>
                <w:rFonts w:ascii="Times New Roman" w:hAnsi="Times New Roman" w:cs="Times New Roman"/>
              </w:rPr>
            </w:pPr>
          </w:p>
        </w:tc>
        <w:tc>
          <w:tcPr>
            <w:tcW w:w="4819" w:type="dxa"/>
            <w:tcMar>
              <w:top w:w="57" w:type="dxa"/>
              <w:bottom w:w="57" w:type="dxa"/>
            </w:tcMar>
          </w:tcPr>
          <w:p w:rsidR="0037417D" w:rsidRPr="002749F3" w:rsidRDefault="0037417D" w:rsidP="001C0C8B">
            <w:pPr>
              <w:pStyle w:val="ConsPlusNormal"/>
              <w:ind w:firstLine="0"/>
              <w:rPr>
                <w:rFonts w:ascii="Times New Roman" w:eastAsia="Calibri" w:hAnsi="Times New Roman" w:cs="Times New Roman"/>
                <w:lang w:eastAsia="en-US"/>
              </w:rPr>
            </w:pPr>
            <w:r w:rsidRPr="002749F3">
              <w:rPr>
                <w:rFonts w:ascii="Times New Roman" w:hAnsi="Times New Roman" w:cs="Times New Roman"/>
              </w:rPr>
              <w:t>Размер земельного участка,</w:t>
            </w:r>
          </w:p>
          <w:p w:rsidR="0037417D" w:rsidRPr="002749F3" w:rsidRDefault="0037417D" w:rsidP="001C0C8B">
            <w:pPr>
              <w:pStyle w:val="ConsPlusNormal"/>
              <w:ind w:firstLine="0"/>
              <w:rPr>
                <w:rFonts w:ascii="Times New Roman" w:hAnsi="Times New Roman" w:cs="Times New Roman"/>
              </w:rPr>
            </w:pPr>
            <w:r w:rsidRPr="002749F3">
              <w:rPr>
                <w:rFonts w:ascii="Times New Roman" w:eastAsia="Calibri" w:hAnsi="Times New Roman" w:cs="Times New Roman"/>
                <w:lang w:eastAsia="en-US"/>
              </w:rPr>
              <w:lastRenderedPageBreak/>
              <w:t>кв. м на 1 человека</w:t>
            </w:r>
          </w:p>
        </w:tc>
        <w:tc>
          <w:tcPr>
            <w:tcW w:w="1843" w:type="dxa"/>
            <w:tcMar>
              <w:top w:w="57" w:type="dxa"/>
              <w:bottom w:w="57" w:type="dxa"/>
            </w:tcMar>
          </w:tcPr>
          <w:p w:rsidR="0037417D" w:rsidRPr="002749F3" w:rsidRDefault="0037417D" w:rsidP="001C0C8B">
            <w:pPr>
              <w:pStyle w:val="ConsPlusNormal"/>
              <w:ind w:firstLine="0"/>
              <w:rPr>
                <w:rFonts w:ascii="Times New Roman" w:hAnsi="Times New Roman" w:cs="Times New Roman"/>
              </w:rPr>
            </w:pPr>
            <w:r w:rsidRPr="002749F3">
              <w:rPr>
                <w:rFonts w:ascii="Times New Roman" w:hAnsi="Times New Roman" w:cs="Times New Roman"/>
              </w:rPr>
              <w:lastRenderedPageBreak/>
              <w:t>0,7</w:t>
            </w:r>
          </w:p>
        </w:tc>
      </w:tr>
    </w:tbl>
    <w:bookmarkEnd w:id="115"/>
    <w:bookmarkEnd w:id="116"/>
    <w:bookmarkEnd w:id="117"/>
    <w:bookmarkEnd w:id="118"/>
    <w:bookmarkEnd w:id="119"/>
    <w:bookmarkEnd w:id="120"/>
    <w:bookmarkEnd w:id="121"/>
    <w:bookmarkEnd w:id="122"/>
    <w:bookmarkEnd w:id="123"/>
    <w:p w:rsidR="0037417D" w:rsidRPr="002749F3" w:rsidRDefault="0037417D" w:rsidP="009404A3">
      <w:pPr>
        <w:pStyle w:val="af2"/>
        <w:spacing w:after="0"/>
        <w:jc w:val="both"/>
        <w:rPr>
          <w:noProof/>
          <w:szCs w:val="22"/>
        </w:rPr>
      </w:pPr>
      <w:r w:rsidRPr="002749F3">
        <w:rPr>
          <w:noProof/>
          <w:szCs w:val="22"/>
        </w:rPr>
        <w:lastRenderedPageBreak/>
        <w:t xml:space="preserve">Таблица </w:t>
      </w:r>
      <w:r w:rsidR="008F468A" w:rsidRPr="002749F3">
        <w:rPr>
          <w:noProof/>
          <w:szCs w:val="22"/>
        </w:rPr>
        <w:fldChar w:fldCharType="begin"/>
      </w:r>
      <w:r w:rsidRPr="002749F3">
        <w:rPr>
          <w:noProof/>
          <w:szCs w:val="22"/>
        </w:rPr>
        <w:instrText xml:space="preserve"> SEQ Таблица \* ARABIC </w:instrText>
      </w:r>
      <w:r w:rsidR="008F468A" w:rsidRPr="002749F3">
        <w:rPr>
          <w:noProof/>
          <w:szCs w:val="22"/>
        </w:rPr>
        <w:fldChar w:fldCharType="separate"/>
      </w:r>
      <w:r w:rsidR="007440BD">
        <w:rPr>
          <w:noProof/>
          <w:szCs w:val="22"/>
        </w:rPr>
        <w:t>5</w:t>
      </w:r>
      <w:r w:rsidR="008F468A" w:rsidRPr="002749F3">
        <w:rPr>
          <w:noProof/>
          <w:szCs w:val="22"/>
        </w:rPr>
        <w:fldChar w:fldCharType="end"/>
      </w:r>
      <w:r w:rsidRPr="002749F3">
        <w:rPr>
          <w:noProof/>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184"/>
        <w:gridCol w:w="2181"/>
      </w:tblGrid>
      <w:tr w:rsidR="002749F3" w:rsidRPr="002749F3" w:rsidTr="001C0C8B">
        <w:trPr>
          <w:trHeight w:val="661"/>
          <w:tblHeader/>
        </w:trPr>
        <w:tc>
          <w:tcPr>
            <w:tcW w:w="2097" w:type="pct"/>
            <w:vAlign w:val="center"/>
          </w:tcPr>
          <w:p w:rsidR="009404A3" w:rsidRPr="002749F3" w:rsidRDefault="009404A3" w:rsidP="001C0C8B">
            <w:pPr>
              <w:jc w:val="center"/>
              <w:rPr>
                <w:b/>
                <w:sz w:val="20"/>
                <w:szCs w:val="20"/>
              </w:rPr>
            </w:pPr>
            <w:r w:rsidRPr="002749F3">
              <w:rPr>
                <w:b/>
                <w:sz w:val="20"/>
                <w:szCs w:val="20"/>
              </w:rPr>
              <w:t>Наименование вида объекта</w:t>
            </w:r>
          </w:p>
        </w:tc>
        <w:tc>
          <w:tcPr>
            <w:tcW w:w="1723" w:type="pct"/>
            <w:shd w:val="clear" w:color="auto" w:fill="auto"/>
            <w:vAlign w:val="center"/>
          </w:tcPr>
          <w:p w:rsidR="009404A3" w:rsidRPr="002749F3" w:rsidRDefault="009404A3" w:rsidP="001C0C8B">
            <w:pPr>
              <w:jc w:val="center"/>
              <w:rPr>
                <w:b/>
                <w:sz w:val="20"/>
                <w:szCs w:val="20"/>
              </w:rPr>
            </w:pPr>
            <w:r w:rsidRPr="002749F3">
              <w:rPr>
                <w:b/>
                <w:sz w:val="20"/>
                <w:szCs w:val="20"/>
              </w:rPr>
              <w:t>Наименование нормируемого расчетного показателя,</w:t>
            </w:r>
          </w:p>
          <w:p w:rsidR="009404A3" w:rsidRPr="002749F3" w:rsidRDefault="009404A3" w:rsidP="001C0C8B">
            <w:pPr>
              <w:jc w:val="center"/>
              <w:rPr>
                <w:b/>
                <w:sz w:val="20"/>
                <w:szCs w:val="20"/>
              </w:rPr>
            </w:pPr>
            <w:r w:rsidRPr="002749F3">
              <w:rPr>
                <w:b/>
                <w:sz w:val="20"/>
                <w:szCs w:val="20"/>
              </w:rPr>
              <w:t>единица измерения</w:t>
            </w:r>
          </w:p>
        </w:tc>
        <w:tc>
          <w:tcPr>
            <w:tcW w:w="1180" w:type="pct"/>
            <w:tcBorders>
              <w:right w:val="single" w:sz="4" w:space="0" w:color="auto"/>
            </w:tcBorders>
            <w:shd w:val="clear" w:color="auto" w:fill="auto"/>
            <w:vAlign w:val="center"/>
          </w:tcPr>
          <w:p w:rsidR="009404A3" w:rsidRPr="002749F3" w:rsidRDefault="009404A3" w:rsidP="001C0C8B">
            <w:pPr>
              <w:jc w:val="center"/>
              <w:rPr>
                <w:b/>
                <w:sz w:val="20"/>
                <w:szCs w:val="20"/>
              </w:rPr>
            </w:pPr>
            <w:r w:rsidRPr="002749F3">
              <w:rPr>
                <w:b/>
                <w:sz w:val="20"/>
                <w:szCs w:val="20"/>
              </w:rPr>
              <w:t>Значение расчетного показателя</w:t>
            </w:r>
          </w:p>
        </w:tc>
      </w:tr>
      <w:tr w:rsidR="002749F3" w:rsidRPr="002749F3" w:rsidTr="001C0C8B">
        <w:trPr>
          <w:trHeight w:val="77"/>
        </w:trPr>
        <w:tc>
          <w:tcPr>
            <w:tcW w:w="2097" w:type="pct"/>
            <w:vMerge w:val="restart"/>
          </w:tcPr>
          <w:p w:rsidR="00F92E75" w:rsidRPr="002749F3" w:rsidRDefault="00F92E75" w:rsidP="00F92E75">
            <w:pPr>
              <w:rPr>
                <w:sz w:val="20"/>
                <w:szCs w:val="20"/>
              </w:rPr>
            </w:pPr>
            <w:r w:rsidRPr="002749F3">
              <w:rPr>
                <w:sz w:val="20"/>
                <w:szCs w:val="20"/>
              </w:rPr>
              <w:t xml:space="preserve">Многоквартирные жилые дома </w:t>
            </w:r>
          </w:p>
          <w:p w:rsidR="00F92E75" w:rsidRPr="002749F3" w:rsidRDefault="00F92E75" w:rsidP="00F92E75">
            <w:pPr>
              <w:rPr>
                <w:sz w:val="20"/>
                <w:szCs w:val="20"/>
              </w:rPr>
            </w:pPr>
          </w:p>
        </w:tc>
        <w:tc>
          <w:tcPr>
            <w:tcW w:w="1723" w:type="pct"/>
            <w:shd w:val="clear" w:color="auto" w:fill="auto"/>
          </w:tcPr>
          <w:p w:rsidR="00F92E75" w:rsidRPr="002749F3" w:rsidRDefault="00F92E75" w:rsidP="00F92E75">
            <w:pPr>
              <w:rPr>
                <w:sz w:val="20"/>
                <w:szCs w:val="20"/>
              </w:rPr>
            </w:pPr>
            <w:r w:rsidRPr="002749F3">
              <w:rPr>
                <w:sz w:val="20"/>
                <w:szCs w:val="20"/>
              </w:rPr>
              <w:t xml:space="preserve">Суммарная площадь площадок придомового благоустройства [1], </w:t>
            </w:r>
          </w:p>
          <w:p w:rsidR="00F92E75" w:rsidRPr="002749F3" w:rsidRDefault="00F92E75" w:rsidP="00544D22">
            <w:pPr>
              <w:rPr>
                <w:sz w:val="20"/>
                <w:szCs w:val="20"/>
              </w:rPr>
            </w:pPr>
            <w:r w:rsidRPr="002749F3">
              <w:rPr>
                <w:sz w:val="20"/>
                <w:szCs w:val="20"/>
              </w:rPr>
              <w:t xml:space="preserve">кв. м на 100 кв. м общей площади жилых помещений </w:t>
            </w:r>
          </w:p>
        </w:tc>
        <w:tc>
          <w:tcPr>
            <w:tcW w:w="1180" w:type="pct"/>
            <w:tcBorders>
              <w:right w:val="single" w:sz="4" w:space="0" w:color="auto"/>
            </w:tcBorders>
            <w:shd w:val="clear" w:color="auto" w:fill="auto"/>
          </w:tcPr>
          <w:p w:rsidR="00F92E75" w:rsidRPr="002749F3" w:rsidRDefault="00F92E75" w:rsidP="00544D22">
            <w:pPr>
              <w:rPr>
                <w:sz w:val="20"/>
                <w:szCs w:val="20"/>
              </w:rPr>
            </w:pPr>
            <w:r w:rsidRPr="002749F3">
              <w:rPr>
                <w:sz w:val="20"/>
                <w:szCs w:val="20"/>
              </w:rPr>
              <w:t xml:space="preserve">4,4 </w:t>
            </w:r>
            <w:r w:rsidR="00B225D3" w:rsidRPr="002749F3">
              <w:rPr>
                <w:sz w:val="20"/>
                <w:szCs w:val="20"/>
              </w:rPr>
              <w:t>[</w:t>
            </w:r>
            <w:r w:rsidR="00544D22" w:rsidRPr="002749F3">
              <w:rPr>
                <w:sz w:val="20"/>
                <w:szCs w:val="20"/>
              </w:rPr>
              <w:t>2</w:t>
            </w:r>
            <w:r w:rsidRPr="002749F3">
              <w:rPr>
                <w:sz w:val="20"/>
                <w:szCs w:val="20"/>
              </w:rPr>
              <w:t>]</w:t>
            </w:r>
          </w:p>
        </w:tc>
      </w:tr>
      <w:tr w:rsidR="002749F3" w:rsidRPr="002749F3" w:rsidTr="001C0C8B">
        <w:trPr>
          <w:trHeight w:val="77"/>
        </w:trPr>
        <w:tc>
          <w:tcPr>
            <w:tcW w:w="2097" w:type="pct"/>
            <w:vMerge/>
          </w:tcPr>
          <w:p w:rsidR="00F92E75" w:rsidRPr="002749F3" w:rsidRDefault="00F92E75" w:rsidP="00F92E75">
            <w:pPr>
              <w:rPr>
                <w:strike/>
                <w:sz w:val="20"/>
                <w:szCs w:val="20"/>
              </w:rPr>
            </w:pPr>
          </w:p>
        </w:tc>
        <w:tc>
          <w:tcPr>
            <w:tcW w:w="1723" w:type="pct"/>
            <w:shd w:val="clear" w:color="auto" w:fill="auto"/>
          </w:tcPr>
          <w:p w:rsidR="00F92E75" w:rsidRPr="002749F3" w:rsidRDefault="00F92E75" w:rsidP="00F92E75">
            <w:pPr>
              <w:rPr>
                <w:sz w:val="20"/>
                <w:szCs w:val="20"/>
              </w:rPr>
            </w:pPr>
            <w:r w:rsidRPr="002749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F92E75" w:rsidRPr="002749F3" w:rsidRDefault="00F92E75" w:rsidP="00544D22">
            <w:pPr>
              <w:rPr>
                <w:sz w:val="20"/>
                <w:szCs w:val="20"/>
              </w:rPr>
            </w:pPr>
            <w:r w:rsidRPr="002749F3">
              <w:rPr>
                <w:sz w:val="20"/>
                <w:szCs w:val="20"/>
              </w:rPr>
              <w:t>12 [</w:t>
            </w:r>
            <w:r w:rsidR="00544D22" w:rsidRPr="002749F3">
              <w:rPr>
                <w:sz w:val="20"/>
                <w:szCs w:val="20"/>
              </w:rPr>
              <w:t>3</w:t>
            </w:r>
            <w:r w:rsidRPr="002749F3">
              <w:rPr>
                <w:sz w:val="20"/>
                <w:szCs w:val="20"/>
              </w:rPr>
              <w:t xml:space="preserve">, </w:t>
            </w:r>
            <w:r w:rsidR="00544D22" w:rsidRPr="002749F3">
              <w:rPr>
                <w:sz w:val="20"/>
                <w:szCs w:val="20"/>
              </w:rPr>
              <w:t>4</w:t>
            </w:r>
            <w:r w:rsidRPr="002749F3">
              <w:rPr>
                <w:sz w:val="20"/>
                <w:szCs w:val="20"/>
              </w:rPr>
              <w:t>]</w:t>
            </w:r>
          </w:p>
        </w:tc>
      </w:tr>
      <w:tr w:rsidR="00C5072B" w:rsidRPr="002749F3" w:rsidTr="001C0C8B">
        <w:trPr>
          <w:trHeight w:val="112"/>
        </w:trPr>
        <w:tc>
          <w:tcPr>
            <w:tcW w:w="5000" w:type="pct"/>
            <w:gridSpan w:val="3"/>
            <w:tcBorders>
              <w:right w:val="single" w:sz="4" w:space="0" w:color="auto"/>
            </w:tcBorders>
          </w:tcPr>
          <w:p w:rsidR="00C5072B" w:rsidRPr="002749F3" w:rsidRDefault="00C5072B" w:rsidP="00C5072B">
            <w:pPr>
              <w:rPr>
                <w:sz w:val="20"/>
                <w:szCs w:val="20"/>
              </w:rPr>
            </w:pPr>
            <w:r w:rsidRPr="002749F3">
              <w:rPr>
                <w:sz w:val="20"/>
                <w:szCs w:val="20"/>
              </w:rPr>
              <w:t>Примечания:</w:t>
            </w:r>
          </w:p>
          <w:p w:rsidR="00544D22" w:rsidRPr="002749F3" w:rsidRDefault="00544D22" w:rsidP="00544D22">
            <w:pPr>
              <w:pStyle w:val="ConsPlusNormal"/>
              <w:tabs>
                <w:tab w:val="left" w:pos="318"/>
              </w:tabs>
              <w:ind w:left="34" w:firstLine="0"/>
              <w:jc w:val="both"/>
              <w:rPr>
                <w:rFonts w:ascii="Times New Roman" w:hAnsi="Times New Roman"/>
              </w:rPr>
            </w:pPr>
            <w:r w:rsidRPr="002749F3">
              <w:rPr>
                <w:rFonts w:ascii="Times New Roman" w:hAnsi="Times New Roman" w:cs="Times New Roman"/>
              </w:rPr>
              <w:t>1.</w:t>
            </w:r>
            <w:r w:rsidRPr="002749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544D22" w:rsidRPr="002749F3" w:rsidRDefault="00544D22" w:rsidP="00544D22">
            <w:pPr>
              <w:jc w:val="both"/>
              <w:rPr>
                <w:sz w:val="20"/>
                <w:szCs w:val="20"/>
              </w:rPr>
            </w:pPr>
            <w:r w:rsidRPr="002749F3">
              <w:rPr>
                <w:sz w:val="20"/>
                <w:szCs w:val="20"/>
              </w:rPr>
              <w:t>2. Обеспеченность площадками придомового благоустройства предусматривается в границах земельного участка обеспечиваемого объекта.</w:t>
            </w:r>
          </w:p>
          <w:p w:rsidR="00544D22" w:rsidRPr="002749F3" w:rsidRDefault="00544D22" w:rsidP="00544D22">
            <w:pPr>
              <w:pStyle w:val="ConsPlusNormal"/>
              <w:tabs>
                <w:tab w:val="left" w:pos="318"/>
              </w:tabs>
              <w:ind w:firstLine="0"/>
              <w:jc w:val="both"/>
              <w:rPr>
                <w:rFonts w:ascii="Times New Roman" w:hAnsi="Times New Roman" w:cs="Times New Roman"/>
              </w:rPr>
            </w:pPr>
            <w:r w:rsidRPr="002749F3">
              <w:rPr>
                <w:rFonts w:ascii="Times New Roman" w:hAnsi="Times New Roman" w:cs="Times New Roman"/>
              </w:rPr>
              <w:t>3.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озеленения при толщине грунтового слоя не менее 1,0 метра и не более 50% озеленения при толщине грунтового слоя менее 0,3 м.</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4. </w:t>
            </w:r>
            <w:r w:rsidR="00D17767" w:rsidRPr="002749F3">
              <w:rPr>
                <w:rFonts w:ascii="Times New Roman" w:hAnsi="Times New Roman" w:cs="Times New Roman"/>
              </w:rPr>
              <w:t>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Pr="002749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2749F3">
              <w:rPr>
                <w:rFonts w:ascii="Times New Roman" w:hAnsi="Times New Roman"/>
              </w:rPr>
              <w:t>;</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544D22" w:rsidRPr="002749F3" w:rsidRDefault="00544D22" w:rsidP="00544D22">
            <w:pPr>
              <w:pStyle w:val="ConsPlusNormal"/>
              <w:tabs>
                <w:tab w:val="left" w:pos="176"/>
              </w:tabs>
              <w:ind w:firstLine="0"/>
              <w:jc w:val="both"/>
              <w:rPr>
                <w:rFonts w:ascii="Times New Roman" w:hAnsi="Times New Roman" w:cs="Times New Roman"/>
              </w:rPr>
            </w:pPr>
            <w:r w:rsidRPr="002749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C5072B" w:rsidRPr="002749F3" w:rsidRDefault="00544D22" w:rsidP="00544D22">
            <w:pPr>
              <w:pStyle w:val="ConsPlusNormal"/>
              <w:tabs>
                <w:tab w:val="left" w:pos="318"/>
              </w:tabs>
              <w:ind w:left="34" w:firstLine="0"/>
              <w:jc w:val="both"/>
              <w:rPr>
                <w:rFonts w:ascii="Times New Roman" w:hAnsi="Times New Roman" w:cs="Times New Roman"/>
              </w:rPr>
            </w:pPr>
            <w:r w:rsidRPr="002749F3">
              <w:rPr>
                <w:rFonts w:ascii="Times New Roman" w:hAnsi="Times New Roman" w:cs="Times New Roman"/>
              </w:rPr>
              <w:t xml:space="preserve">5. </w:t>
            </w:r>
            <w:r w:rsidRPr="002749F3">
              <w:rPr>
                <w:rFonts w:ascii="Times New Roman" w:hAnsi="Times New Roman"/>
              </w:rPr>
              <w:t>Значение расчетного показателя применимо только для отдельно стоящих объектов. В случае если объекты размещаются во встроенных, пристроенных, 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37417D" w:rsidRPr="002749F3" w:rsidRDefault="0037417D" w:rsidP="0037417D"/>
    <w:p w:rsidR="0037417D" w:rsidRPr="002749F3" w:rsidRDefault="0037417D" w:rsidP="0037417D"/>
    <w:p w:rsidR="00C83B2E" w:rsidRPr="002749F3" w:rsidRDefault="00C831CD" w:rsidP="00767FD6">
      <w:pPr>
        <w:pStyle w:val="13"/>
        <w:numPr>
          <w:ilvl w:val="0"/>
          <w:numId w:val="22"/>
        </w:numPr>
        <w:tabs>
          <w:tab w:val="left" w:pos="1134"/>
        </w:tabs>
        <w:spacing w:before="0"/>
        <w:ind w:left="0" w:firstLine="567"/>
        <w:jc w:val="both"/>
        <w:rPr>
          <w:sz w:val="26"/>
          <w:szCs w:val="26"/>
        </w:rPr>
      </w:pPr>
      <w:bookmarkStart w:id="124" w:name="_Toc81901144"/>
      <w:bookmarkStart w:id="125" w:name="_Toc88738084"/>
      <w:bookmarkStart w:id="126" w:name="_Toc109934227"/>
      <w:bookmarkStart w:id="127" w:name="_Toc10738662"/>
      <w:bookmarkStart w:id="128" w:name="_Toc10740029"/>
      <w:bookmarkEnd w:id="107"/>
      <w:bookmarkEnd w:id="108"/>
      <w:bookmarkEnd w:id="109"/>
      <w:r w:rsidRPr="002749F3">
        <w:rPr>
          <w:sz w:val="26"/>
          <w:szCs w:val="26"/>
        </w:rPr>
        <w:lastRenderedPageBreak/>
        <w:t>МАТЕРИАЛЫ ПО ОБОСНОВАНИЮРАСЧЕТНЫХ ПОКАЗАТЕЛЕЙ</w:t>
      </w:r>
      <w:bookmarkEnd w:id="124"/>
      <w:r w:rsidR="00403B08" w:rsidRPr="002749F3">
        <w:rPr>
          <w:sz w:val="26"/>
          <w:szCs w:val="26"/>
        </w:rPr>
        <w:t xml:space="preserve">, </w:t>
      </w:r>
      <w:r w:rsidR="00403B08" w:rsidRPr="002749F3">
        <w:rPr>
          <w:sz w:val="24"/>
          <w:szCs w:val="24"/>
        </w:rPr>
        <w:t>СОДЕРЖАЩИХСЯ В ОСНОВОЙ ЧАСТИ местных НОРМАТИВОВ ГРАДОСТРОИТЕЛЬНОГО ПРОЕКТИРОВАНИЯ</w:t>
      </w:r>
      <w:bookmarkEnd w:id="125"/>
      <w:bookmarkEnd w:id="126"/>
    </w:p>
    <w:p w:rsidR="007711EC" w:rsidRPr="002749F3" w:rsidRDefault="007711EC" w:rsidP="00767FD6">
      <w:pPr>
        <w:pStyle w:val="21"/>
        <w:tabs>
          <w:tab w:val="clear" w:pos="1134"/>
          <w:tab w:val="clear" w:pos="1276"/>
          <w:tab w:val="left" w:pos="709"/>
          <w:tab w:val="left" w:pos="851"/>
        </w:tabs>
        <w:ind w:firstLine="709"/>
        <w:jc w:val="both"/>
      </w:pPr>
      <w:bookmarkStart w:id="129" w:name="_Toc85534486"/>
      <w:bookmarkStart w:id="130" w:name="_Toc88738085"/>
      <w:bookmarkStart w:id="131" w:name="_Toc109934228"/>
      <w:bookmarkStart w:id="132" w:name="_Toc85181057"/>
      <w:bookmarkStart w:id="133" w:name="_Toc85182500"/>
      <w:bookmarkStart w:id="134" w:name="_Toc85190238"/>
      <w:bookmarkStart w:id="135" w:name="_Toc85192739"/>
      <w:bookmarkStart w:id="136" w:name="_Toc85193457"/>
      <w:bookmarkStart w:id="137" w:name="_Toc85197819"/>
      <w:bookmarkStart w:id="138" w:name="_Toc85215171"/>
      <w:bookmarkStart w:id="139" w:name="_Toc85461027"/>
      <w:bookmarkStart w:id="140" w:name="_Toc85466906"/>
      <w:bookmarkStart w:id="141" w:name="_Toc85534487"/>
      <w:r w:rsidRPr="002749F3">
        <w:rPr>
          <w:sz w:val="26"/>
          <w:szCs w:val="26"/>
        </w:rPr>
        <w:t xml:space="preserve">2.1 РЕЗУЛЬТАТЫ АНАЛИЗА АДМИНИСТРАТИВНО-ТЕРРИТОРИАЛЬНОГО УСТРОЙСТВА, ПРИРОДНО-КЛИМАТИЧЕСКИХ И </w:t>
      </w:r>
      <w:r w:rsidR="00F2698A" w:rsidRPr="002749F3">
        <w:rPr>
          <w:sz w:val="26"/>
          <w:szCs w:val="26"/>
        </w:rPr>
        <w:t>ИНЫХ УСЛОВИЙ</w:t>
      </w:r>
      <w:r w:rsidRPr="002749F3">
        <w:rPr>
          <w:sz w:val="26"/>
          <w:szCs w:val="26"/>
        </w:rPr>
        <w:t xml:space="preserve"> РАЗВИТИЯ, ОКАЗЫВАЮЩИХ ВЛИЯНИЕ НА УСТАНОВЛЕНИЕ РАСЧЕТНЫХ ПОКАЗАТЕЛЕЙ</w:t>
      </w:r>
      <w:bookmarkEnd w:id="129"/>
      <w:bookmarkEnd w:id="130"/>
      <w:bookmarkEnd w:id="131"/>
    </w:p>
    <w:p w:rsidR="00D22B53" w:rsidRPr="002749F3" w:rsidRDefault="00D22B53" w:rsidP="00CF7832">
      <w:pPr>
        <w:pStyle w:val="21"/>
        <w:numPr>
          <w:ilvl w:val="2"/>
          <w:numId w:val="22"/>
        </w:numPr>
        <w:tabs>
          <w:tab w:val="left" w:pos="851"/>
        </w:tabs>
        <w:spacing w:before="240"/>
        <w:ind w:left="0" w:firstLine="709"/>
        <w:rPr>
          <w:sz w:val="24"/>
          <w:szCs w:val="24"/>
        </w:rPr>
      </w:pPr>
      <w:bookmarkStart w:id="142" w:name="_Toc88738086"/>
      <w:bookmarkStart w:id="143" w:name="_Toc109934229"/>
      <w:r w:rsidRPr="002749F3">
        <w:rPr>
          <w:sz w:val="24"/>
          <w:szCs w:val="24"/>
        </w:rPr>
        <w:t>Административно-территориальное устройство</w:t>
      </w:r>
      <w:bookmarkEnd w:id="132"/>
      <w:bookmarkEnd w:id="133"/>
      <w:bookmarkEnd w:id="134"/>
      <w:bookmarkEnd w:id="135"/>
      <w:bookmarkEnd w:id="136"/>
      <w:bookmarkEnd w:id="137"/>
      <w:bookmarkEnd w:id="138"/>
      <w:bookmarkEnd w:id="139"/>
      <w:bookmarkEnd w:id="140"/>
      <w:bookmarkEnd w:id="141"/>
      <w:bookmarkEnd w:id="142"/>
      <w:bookmarkEnd w:id="143"/>
    </w:p>
    <w:p w:rsidR="00A45DD5" w:rsidRPr="002749F3" w:rsidRDefault="00A45DD5" w:rsidP="00A72491">
      <w:pPr>
        <w:pStyle w:val="a8"/>
        <w:spacing w:before="0" w:after="0"/>
        <w:ind w:firstLine="709"/>
      </w:pPr>
      <w:r w:rsidRPr="002749F3">
        <w:t>В соответствии с Законом Омской области от 30.07.2004 № 548-ОЗ «О границах и</w:t>
      </w:r>
      <w:r w:rsidR="00081BEF" w:rsidRPr="002749F3">
        <w:t> </w:t>
      </w:r>
      <w:r w:rsidRPr="002749F3">
        <w:t xml:space="preserve">статусе муниципальных образований Омской области» в состав </w:t>
      </w:r>
      <w:r w:rsidR="00F92DD8">
        <w:t xml:space="preserve">Магистрального </w:t>
      </w:r>
      <w:r w:rsidR="00296F29">
        <w:t>сель</w:t>
      </w:r>
      <w:r w:rsidRPr="002749F3">
        <w:t xml:space="preserve">ского поселения входит </w:t>
      </w:r>
      <w:r w:rsidR="00F92DD8">
        <w:t>три</w:t>
      </w:r>
      <w:r w:rsidRPr="002749F3">
        <w:t xml:space="preserve"> населенны</w:t>
      </w:r>
      <w:r w:rsidR="00D8129C">
        <w:t>х</w:t>
      </w:r>
      <w:r w:rsidRPr="002749F3">
        <w:t xml:space="preserve"> пункт</w:t>
      </w:r>
      <w:r w:rsidR="00F92DD8">
        <w:t>а</w:t>
      </w:r>
      <w:r w:rsidR="00081BEF" w:rsidRPr="002749F3">
        <w:t>–</w:t>
      </w:r>
      <w:r w:rsidR="00F92DD8">
        <w:t>п.Магистральный</w:t>
      </w:r>
      <w:r w:rsidR="00D8129C">
        <w:t xml:space="preserve">, </w:t>
      </w:r>
      <w:r w:rsidR="00F92DD8">
        <w:t>с</w:t>
      </w:r>
      <w:r w:rsidR="00D8129C">
        <w:t xml:space="preserve">. </w:t>
      </w:r>
      <w:r w:rsidR="00F92DD8">
        <w:t>Ребровка</w:t>
      </w:r>
      <w:r w:rsidR="00D8129C">
        <w:t xml:space="preserve">, </w:t>
      </w:r>
      <w:r w:rsidR="00F92DD8">
        <w:t>д</w:t>
      </w:r>
      <w:r w:rsidR="00D8129C">
        <w:t xml:space="preserve">. </w:t>
      </w:r>
      <w:r w:rsidR="00F92DD8">
        <w:t>Зеленое Поле</w:t>
      </w:r>
      <w:r w:rsidR="00C8301F">
        <w:t>.</w:t>
      </w:r>
    </w:p>
    <w:p w:rsidR="00D22B53" w:rsidRPr="002749F3" w:rsidRDefault="00C10E5E" w:rsidP="00CF7832">
      <w:pPr>
        <w:pStyle w:val="21"/>
        <w:numPr>
          <w:ilvl w:val="2"/>
          <w:numId w:val="22"/>
        </w:numPr>
        <w:tabs>
          <w:tab w:val="left" w:pos="851"/>
        </w:tabs>
        <w:spacing w:before="240"/>
        <w:ind w:left="0" w:firstLine="709"/>
      </w:pPr>
      <w:bookmarkStart w:id="144" w:name="_Toc88738087"/>
      <w:bookmarkStart w:id="145" w:name="_Toc109934230"/>
      <w:bookmarkStart w:id="146" w:name="_Toc6673128"/>
      <w:bookmarkStart w:id="147" w:name="_Toc40122397"/>
      <w:bookmarkStart w:id="148" w:name="_Toc40636277"/>
      <w:bookmarkStart w:id="149" w:name="_Toc44928916"/>
      <w:bookmarkStart w:id="150" w:name="_Toc81901149"/>
      <w:bookmarkStart w:id="151" w:name="_Toc6673127"/>
      <w:bookmarkStart w:id="152" w:name="_Toc40122396"/>
      <w:bookmarkStart w:id="153" w:name="_Toc40636276"/>
      <w:bookmarkStart w:id="154" w:name="_Toc44928915"/>
      <w:r w:rsidRPr="002749F3">
        <w:rPr>
          <w:sz w:val="24"/>
          <w:szCs w:val="24"/>
        </w:rPr>
        <w:t>Природно-климатические условия</w:t>
      </w:r>
      <w:bookmarkEnd w:id="144"/>
      <w:bookmarkEnd w:id="145"/>
      <w:bookmarkEnd w:id="146"/>
    </w:p>
    <w:p w:rsidR="00652E35" w:rsidRPr="002749F3" w:rsidRDefault="00E82735" w:rsidP="00652E35">
      <w:pPr>
        <w:pStyle w:val="a8"/>
        <w:spacing w:before="0" w:after="0"/>
        <w:ind w:firstLine="709"/>
      </w:pPr>
      <w:r w:rsidRPr="002749F3">
        <w:t>Территори</w:t>
      </w:r>
      <w:r w:rsidR="00161D97" w:rsidRPr="002749F3">
        <w:t>я</w:t>
      </w:r>
      <w:r w:rsidR="00F92DD8">
        <w:t xml:space="preserve"> Магистрального </w:t>
      </w:r>
      <w:r w:rsidR="00296F29">
        <w:t>сель</w:t>
      </w:r>
      <w:r w:rsidRPr="002749F3">
        <w:t>ского поселения с</w:t>
      </w:r>
      <w:r w:rsidR="00E635E7" w:rsidRPr="002749F3">
        <w:t>огласно СП 131.13330.2020 «СНиП 23-01-99* Строительная климатология» относится</w:t>
      </w:r>
      <w:r w:rsidRPr="002749F3">
        <w:t xml:space="preserve"> к I клим</w:t>
      </w:r>
      <w:r w:rsidR="00F92DD8">
        <w:t xml:space="preserve">атическому району, подрайону – </w:t>
      </w:r>
      <w:r w:rsidRPr="002749F3">
        <w:t>В</w:t>
      </w:r>
      <w:r w:rsidRPr="00474632">
        <w:t>, расположена в лесостепной зоне</w:t>
      </w:r>
      <w:r w:rsidR="00A34BF7" w:rsidRPr="00474632">
        <w:t>.</w:t>
      </w:r>
    </w:p>
    <w:p w:rsidR="009D3FAE" w:rsidRPr="002749F3" w:rsidRDefault="00F2698A" w:rsidP="00CF7832">
      <w:pPr>
        <w:pStyle w:val="21"/>
        <w:numPr>
          <w:ilvl w:val="2"/>
          <w:numId w:val="22"/>
        </w:numPr>
        <w:tabs>
          <w:tab w:val="left" w:pos="851"/>
        </w:tabs>
        <w:spacing w:before="240"/>
        <w:ind w:left="0" w:firstLine="709"/>
        <w:rPr>
          <w:bCs w:val="0"/>
          <w:sz w:val="24"/>
        </w:rPr>
      </w:pPr>
      <w:bookmarkStart w:id="155" w:name="_Toc88738088"/>
      <w:bookmarkStart w:id="156" w:name="_Toc109934231"/>
      <w:bookmarkEnd w:id="147"/>
      <w:bookmarkEnd w:id="148"/>
      <w:bookmarkEnd w:id="149"/>
      <w:bookmarkEnd w:id="150"/>
      <w:r w:rsidRPr="002749F3">
        <w:rPr>
          <w:bCs w:val="0"/>
          <w:sz w:val="24"/>
        </w:rPr>
        <w:t>Население</w:t>
      </w:r>
      <w:bookmarkEnd w:id="155"/>
      <w:bookmarkEnd w:id="156"/>
    </w:p>
    <w:p w:rsidR="00A45DD5" w:rsidRPr="002749F3" w:rsidRDefault="00A45DD5" w:rsidP="00A72491">
      <w:pPr>
        <w:pStyle w:val="a8"/>
        <w:spacing w:before="0" w:after="0"/>
        <w:ind w:firstLine="709"/>
      </w:pPr>
      <w:r w:rsidRPr="002749F3">
        <w:t xml:space="preserve">Согласно данным </w:t>
      </w:r>
      <w:r w:rsidR="00A05216" w:rsidRPr="002749F3">
        <w:t>т</w:t>
      </w:r>
      <w:r w:rsidR="009E21B5" w:rsidRPr="002749F3">
        <w:t xml:space="preserve">ерриториального органа Федеральной службы государственной статистики по Омской области по состоянию на </w:t>
      </w:r>
      <w:r w:rsidR="00070EAC" w:rsidRPr="002749F3">
        <w:t>0</w:t>
      </w:r>
      <w:r w:rsidR="009E21B5" w:rsidRPr="002749F3">
        <w:t>1</w:t>
      </w:r>
      <w:r w:rsidR="00070EAC" w:rsidRPr="002749F3">
        <w:t>.01.</w:t>
      </w:r>
      <w:r w:rsidR="009E21B5" w:rsidRPr="002749F3">
        <w:t>202</w:t>
      </w:r>
      <w:r w:rsidR="00B276E3">
        <w:t>2</w:t>
      </w:r>
      <w:r w:rsidR="009E21B5" w:rsidRPr="002749F3">
        <w:t xml:space="preserve"> численность населения </w:t>
      </w:r>
      <w:r w:rsidR="008B7B11">
        <w:t xml:space="preserve">Магистрального </w:t>
      </w:r>
      <w:r w:rsidR="00296F29">
        <w:t>сель</w:t>
      </w:r>
      <w:r w:rsidR="009E21B5" w:rsidRPr="002749F3">
        <w:t>ского поселени</w:t>
      </w:r>
      <w:r w:rsidR="00C6217D" w:rsidRPr="002749F3">
        <w:t xml:space="preserve">я составила </w:t>
      </w:r>
      <w:r w:rsidR="008B7B11">
        <w:rPr>
          <w:color w:val="000000"/>
        </w:rPr>
        <w:t xml:space="preserve">3910 </w:t>
      </w:r>
      <w:r w:rsidR="00945D4B" w:rsidRPr="002749F3">
        <w:t>человек.</w:t>
      </w:r>
      <w:r w:rsidR="008B7B11">
        <w:t xml:space="preserve"> </w:t>
      </w:r>
      <w:r w:rsidR="009A7880" w:rsidRPr="002749F3">
        <w:t>К 20</w:t>
      </w:r>
      <w:r w:rsidR="008B7B11">
        <w:t>38</w:t>
      </w:r>
      <w:r w:rsidR="009A7880" w:rsidRPr="002749F3">
        <w:t xml:space="preserve"> году прогнозируется общая численность постоянного населения </w:t>
      </w:r>
      <w:r w:rsidR="008B7B11">
        <w:t xml:space="preserve">Магистрального </w:t>
      </w:r>
      <w:r w:rsidR="00296F29">
        <w:t>сель</w:t>
      </w:r>
      <w:r w:rsidR="009A7880" w:rsidRPr="002749F3">
        <w:t xml:space="preserve">ского поселения в количестве </w:t>
      </w:r>
      <w:r w:rsidR="008B7B11">
        <w:t>11815</w:t>
      </w:r>
      <w:r w:rsidR="009A7880" w:rsidRPr="002749F3">
        <w:t xml:space="preserve"> человек. </w:t>
      </w:r>
    </w:p>
    <w:p w:rsidR="007711EC" w:rsidRPr="002749F3" w:rsidRDefault="007711EC" w:rsidP="00CF7832">
      <w:pPr>
        <w:pStyle w:val="21"/>
        <w:tabs>
          <w:tab w:val="clear" w:pos="1134"/>
          <w:tab w:val="clear" w:pos="1276"/>
          <w:tab w:val="left" w:pos="1418"/>
        </w:tabs>
        <w:ind w:firstLine="709"/>
        <w:jc w:val="both"/>
        <w:rPr>
          <w:sz w:val="26"/>
          <w:szCs w:val="26"/>
        </w:rPr>
      </w:pPr>
      <w:bookmarkStart w:id="157" w:name="_Toc40122395"/>
      <w:bookmarkStart w:id="158" w:name="_Toc40636275"/>
      <w:bookmarkStart w:id="159" w:name="_Toc81901148"/>
      <w:bookmarkStart w:id="160" w:name="_Toc85461031"/>
      <w:bookmarkStart w:id="161" w:name="_Toc88738089"/>
      <w:bookmarkStart w:id="162" w:name="_Toc109934232"/>
      <w:bookmarkEnd w:id="151"/>
      <w:bookmarkEnd w:id="152"/>
      <w:bookmarkEnd w:id="153"/>
      <w:bookmarkEnd w:id="154"/>
      <w:bookmarkEnd w:id="157"/>
      <w:bookmarkEnd w:id="158"/>
      <w:bookmarkEnd w:id="159"/>
      <w:r w:rsidRPr="002749F3">
        <w:rPr>
          <w:sz w:val="26"/>
          <w:szCs w:val="26"/>
        </w:rPr>
        <w:t>2.2 ОБОСНОВАНИЕ РАСЧЕТНЫХ ПОКАЗАТЕЛЕЙ, СОДЕРЖАЩИХСЯ В ОСНОВНОЙ ЧАСТИ МЕСТНЫХ НОРМАТИВОВ ГРАДОСТРОИТЕЛЬНОГО ПРОЕКТИРОВАНИЯ</w:t>
      </w:r>
      <w:bookmarkEnd w:id="160"/>
      <w:bookmarkEnd w:id="161"/>
      <w:bookmarkEnd w:id="162"/>
    </w:p>
    <w:p w:rsidR="00D22B53" w:rsidRPr="002749F3" w:rsidRDefault="00403B08" w:rsidP="00CF7832">
      <w:pPr>
        <w:pStyle w:val="21"/>
        <w:numPr>
          <w:ilvl w:val="2"/>
          <w:numId w:val="31"/>
        </w:numPr>
        <w:tabs>
          <w:tab w:val="left" w:pos="851"/>
        </w:tabs>
        <w:spacing w:before="240"/>
        <w:ind w:left="0" w:firstLine="709"/>
        <w:rPr>
          <w:bCs w:val="0"/>
          <w:sz w:val="24"/>
        </w:rPr>
      </w:pPr>
      <w:bookmarkStart w:id="163" w:name="_Toc88738090"/>
      <w:bookmarkStart w:id="164" w:name="_Toc109934233"/>
      <w:bookmarkStart w:id="165" w:name="_Toc81901160"/>
      <w:r w:rsidRPr="002749F3">
        <w:rPr>
          <w:bCs w:val="0"/>
          <w:sz w:val="24"/>
        </w:rPr>
        <w:t>В области автомобильных дорог</w:t>
      </w:r>
      <w:bookmarkEnd w:id="163"/>
      <w:bookmarkEnd w:id="164"/>
    </w:p>
    <w:bookmarkEnd w:id="165"/>
    <w:p w:rsidR="009C39B4" w:rsidRPr="002749F3" w:rsidRDefault="009C39B4" w:rsidP="00A72491">
      <w:pPr>
        <w:pStyle w:val="a8"/>
        <w:spacing w:before="0" w:after="0"/>
        <w:ind w:firstLine="709"/>
      </w:pPr>
      <w:r w:rsidRPr="002749F3">
        <w:t>Уровень обеспеченности индивидуальными легковыми автомобилями принят с учетом усредненных данных о количестве зарегистрированных автомобиле</w:t>
      </w:r>
      <w:r w:rsidR="00F2698A" w:rsidRPr="002749F3">
        <w:t>й на территории Омской области.</w:t>
      </w:r>
    </w:p>
    <w:p w:rsidR="009C39B4" w:rsidRPr="002749F3" w:rsidRDefault="009C39B4" w:rsidP="00A72491">
      <w:pPr>
        <w:pStyle w:val="a8"/>
        <w:spacing w:before="0" w:after="0"/>
        <w:ind w:firstLine="709"/>
      </w:pPr>
      <w:r w:rsidRPr="002749F3">
        <w:t xml:space="preserve">Общая потребность в местах постоянного </w:t>
      </w:r>
      <w:r w:rsidR="00B3329C" w:rsidRPr="002749F3">
        <w:t xml:space="preserve">хранения для многоквартирного дома 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на единицу площади позволяет производить расчет </w:t>
      </w:r>
      <w:r w:rsidR="003C6729" w:rsidRPr="002749F3">
        <w:t>унифицирован</w:t>
      </w:r>
      <w:r w:rsidR="00A26FD5" w:rsidRPr="002749F3">
        <w:t>н</w:t>
      </w:r>
      <w:r w:rsidR="003C6729" w:rsidRPr="002749F3">
        <w:t>о</w:t>
      </w:r>
      <w:r w:rsidR="00B3329C" w:rsidRPr="002749F3">
        <w:t xml:space="preserve"> для объектов различного класса, независимо от сложившейся обеспеченности жилой площади на человека</w:t>
      </w:r>
      <w:r w:rsidRPr="002749F3">
        <w:t>.</w:t>
      </w:r>
    </w:p>
    <w:p w:rsidR="00D22B53" w:rsidRPr="002749F3" w:rsidRDefault="007711EC" w:rsidP="00CF7832">
      <w:pPr>
        <w:pStyle w:val="21"/>
        <w:numPr>
          <w:ilvl w:val="2"/>
          <w:numId w:val="31"/>
        </w:numPr>
        <w:tabs>
          <w:tab w:val="left" w:pos="851"/>
        </w:tabs>
        <w:spacing w:before="240"/>
        <w:ind w:left="0" w:firstLine="709"/>
        <w:rPr>
          <w:bCs w:val="0"/>
          <w:sz w:val="24"/>
        </w:rPr>
      </w:pPr>
      <w:bookmarkStart w:id="166" w:name="_Toc81901153"/>
      <w:bookmarkStart w:id="167" w:name="_Toc88738091"/>
      <w:bookmarkStart w:id="168" w:name="_Toc109934234"/>
      <w:bookmarkStart w:id="169" w:name="_Toc81901157"/>
      <w:bookmarkEnd w:id="166"/>
      <w:r w:rsidRPr="002749F3">
        <w:rPr>
          <w:bCs w:val="0"/>
          <w:sz w:val="24"/>
        </w:rPr>
        <w:t>В</w:t>
      </w:r>
      <w:r w:rsidR="008B7B11">
        <w:rPr>
          <w:bCs w:val="0"/>
          <w:sz w:val="24"/>
        </w:rPr>
        <w:t xml:space="preserve"> </w:t>
      </w:r>
      <w:r w:rsidR="00DD200D" w:rsidRPr="002749F3">
        <w:rPr>
          <w:bCs w:val="0"/>
          <w:sz w:val="24"/>
        </w:rPr>
        <w:t xml:space="preserve">области </w:t>
      </w:r>
      <w:r w:rsidR="00D22B53" w:rsidRPr="002749F3">
        <w:rPr>
          <w:bCs w:val="0"/>
          <w:sz w:val="24"/>
        </w:rPr>
        <w:t>благоустройства территории и организации массового отдыха населения</w:t>
      </w:r>
      <w:bookmarkEnd w:id="167"/>
      <w:bookmarkEnd w:id="168"/>
    </w:p>
    <w:bookmarkEnd w:id="169"/>
    <w:p w:rsidR="00991B13" w:rsidRPr="00474632" w:rsidRDefault="00991B13" w:rsidP="002D5710">
      <w:pPr>
        <w:pStyle w:val="a8"/>
        <w:spacing w:before="0" w:after="0"/>
        <w:ind w:firstLine="709"/>
      </w:pPr>
      <w:r w:rsidRPr="002749F3">
        <w:t xml:space="preserve">Значения расчетных показателей установлены с учетом климатических особенностей </w:t>
      </w:r>
      <w:r w:rsidR="008B7B11">
        <w:t xml:space="preserve">Магистрального </w:t>
      </w:r>
      <w:r w:rsidR="00296F29">
        <w:t>сель</w:t>
      </w:r>
      <w:r w:rsidRPr="002749F3">
        <w:t>ского поселения</w:t>
      </w:r>
      <w:r w:rsidR="00E17471" w:rsidRPr="002749F3">
        <w:t xml:space="preserve"> в соответствии с СП 131.13330.2020 «СНиП 23-01-99 Строительная климатология»</w:t>
      </w:r>
      <w:r w:rsidRPr="002749F3">
        <w:t xml:space="preserve">, принадлежности его </w:t>
      </w:r>
      <w:r w:rsidRPr="00474632">
        <w:t>территории к лесостепной зоне</w:t>
      </w:r>
      <w:r w:rsidR="004148B6" w:rsidRPr="00474632">
        <w:t>.</w:t>
      </w:r>
    </w:p>
    <w:p w:rsidR="00991B13" w:rsidRPr="002749F3" w:rsidRDefault="00991B13" w:rsidP="002D5710">
      <w:pPr>
        <w:pStyle w:val="a8"/>
        <w:spacing w:before="0" w:after="0"/>
        <w:ind w:firstLine="709"/>
      </w:pPr>
      <w:r w:rsidRPr="002749F3">
        <w:t xml:space="preserve">Значения расчетных показателей установлены с учетом потребности в местах для занятий на открытом воздухе физической культурой и спортом, пешеходных зонах, выявленной в ходе </w:t>
      </w:r>
      <w:r w:rsidR="004148B6" w:rsidRPr="002749F3">
        <w:t xml:space="preserve">социологического исследования по выявлению общественного запроса </w:t>
      </w:r>
      <w:r w:rsidR="004148B6" w:rsidRPr="002749F3">
        <w:lastRenderedPageBreak/>
        <w:t>на улучшение качества жизнеустройства, проведенного в ходе подготовки настоящих местных нормативов градостроительного проектирования.</w:t>
      </w:r>
    </w:p>
    <w:p w:rsidR="00B3329C" w:rsidRPr="002749F3" w:rsidRDefault="00B3329C" w:rsidP="002D5710">
      <w:pPr>
        <w:pStyle w:val="a8"/>
        <w:spacing w:before="0" w:after="0"/>
        <w:ind w:firstLine="709"/>
      </w:pPr>
      <w:r w:rsidRPr="002749F3">
        <w:t>Расчетный показатель минимально допустимого размера земельного участка</w:t>
      </w:r>
      <w:r w:rsidR="00672098">
        <w:t xml:space="preserve"> </w:t>
      </w:r>
      <w:r w:rsidRPr="002749F3">
        <w:t>для размещения детской игровой площадки установлен с учетом сложившейся практики проектирования таких объектов.</w:t>
      </w:r>
    </w:p>
    <w:p w:rsidR="00CD5FBC" w:rsidRDefault="007F5605" w:rsidP="002D5710">
      <w:pPr>
        <w:pStyle w:val="a8"/>
        <w:spacing w:before="0" w:after="0"/>
        <w:ind w:firstLine="709"/>
      </w:pPr>
      <w:r w:rsidRPr="002749F3">
        <w:t xml:space="preserve">Расчетные показатели минимально допустимого уровня обеспеченности площадками придомового благоустройства и озеленением земельного участка установлены с учетом результатов социологического исследования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Pr="002749F3">
        <w:rPr>
          <w:spacing w:val="-2"/>
        </w:rPr>
        <w:t>региональных нормативов градостроительного проектирования Омской области.</w:t>
      </w:r>
    </w:p>
    <w:p w:rsidR="00CD5FBC" w:rsidRPr="00CD5FBC" w:rsidRDefault="00CD5FBC" w:rsidP="00CD5FBC">
      <w:pPr>
        <w:ind w:firstLine="709"/>
      </w:pPr>
    </w:p>
    <w:p w:rsidR="007A1433" w:rsidRPr="002749F3" w:rsidRDefault="00672098" w:rsidP="002D5710">
      <w:pPr>
        <w:pStyle w:val="13"/>
        <w:numPr>
          <w:ilvl w:val="0"/>
          <w:numId w:val="22"/>
        </w:numPr>
        <w:tabs>
          <w:tab w:val="left" w:pos="1134"/>
        </w:tabs>
        <w:spacing w:before="0"/>
        <w:ind w:left="0" w:firstLine="709"/>
        <w:jc w:val="both"/>
        <w:rPr>
          <w:sz w:val="24"/>
          <w:szCs w:val="24"/>
        </w:rPr>
      </w:pPr>
      <w:bookmarkStart w:id="170" w:name="_Toc40626766"/>
      <w:bookmarkStart w:id="171" w:name="_Toc81901163"/>
      <w:bookmarkStart w:id="172" w:name="_Toc88738092"/>
      <w:bookmarkStart w:id="173" w:name="_Toc109934235"/>
      <w:r>
        <w:rPr>
          <w:sz w:val="24"/>
          <w:szCs w:val="24"/>
        </w:rPr>
        <w:lastRenderedPageBreak/>
        <w:t>.</w:t>
      </w:r>
      <w:r w:rsidR="007A1433" w:rsidRPr="002749F3">
        <w:rPr>
          <w:sz w:val="24"/>
          <w:szCs w:val="24"/>
        </w:rPr>
        <w:t>ПРАВИЛА И ОБЛАСТЬ ПРИМЕНЕНИЯ РАСЧЕТНЫХ ПОКАЗАТЕЛЕЙ</w:t>
      </w:r>
      <w:bookmarkEnd w:id="127"/>
      <w:bookmarkEnd w:id="128"/>
      <w:bookmarkEnd w:id="170"/>
      <w:bookmarkEnd w:id="171"/>
      <w:bookmarkEnd w:id="172"/>
      <w:bookmarkEnd w:id="173"/>
    </w:p>
    <w:p w:rsidR="003E7E5E" w:rsidRPr="002749F3" w:rsidRDefault="003E7E5E" w:rsidP="00767FD6">
      <w:pPr>
        <w:pStyle w:val="a8"/>
        <w:spacing w:before="0" w:after="0"/>
        <w:ind w:firstLine="709"/>
      </w:pPr>
      <w:bookmarkStart w:id="174" w:name="_Toc6500542"/>
      <w:bookmarkStart w:id="175" w:name="_Toc6567871"/>
      <w:bookmarkStart w:id="176" w:name="_Toc6569476"/>
      <w:bookmarkStart w:id="177" w:name="_Toc6578708"/>
      <w:bookmarkStart w:id="178" w:name="_Toc6667200"/>
      <w:bookmarkStart w:id="179" w:name="_Toc6672913"/>
      <w:bookmarkStart w:id="180" w:name="_Toc10738663"/>
      <w:bookmarkStart w:id="181" w:name="_Toc10740030"/>
      <w:bookmarkStart w:id="182" w:name="_Toc81901164"/>
      <w:bookmarkStart w:id="183" w:name="_Toc40626767"/>
      <w:r w:rsidRPr="002749F3">
        <w:t>Действие местных нормативов градостроительного проектирования распространяется на всю территорию муниципального образования.</w:t>
      </w:r>
    </w:p>
    <w:p w:rsidR="001B25C2" w:rsidRPr="002749F3" w:rsidRDefault="003E7E5E" w:rsidP="001B25C2">
      <w:pPr>
        <w:pStyle w:val="a8"/>
        <w:spacing w:before="0" w:after="0"/>
        <w:ind w:firstLine="709"/>
      </w:pPr>
      <w:r w:rsidRPr="002749F3">
        <w:t>Местные нормативы градостроительного проектирования обязательны для всех субъектов градостроительной деятельности на территории муниципального образования независимо от их</w:t>
      </w:r>
      <w:r w:rsidR="001B25C2" w:rsidRPr="002749F3">
        <w:t xml:space="preserve"> организационно-правовой формы.</w:t>
      </w:r>
    </w:p>
    <w:p w:rsidR="009D3157" w:rsidRPr="002749F3" w:rsidRDefault="001B25C2" w:rsidP="00767FD6">
      <w:pPr>
        <w:pStyle w:val="a8"/>
        <w:spacing w:before="0" w:after="0"/>
        <w:ind w:firstLine="709"/>
      </w:pPr>
      <w:r w:rsidRPr="002749F3">
        <w:t xml:space="preserve">Местные нормативы градостроительного проектирования </w:t>
      </w:r>
      <w:r w:rsidR="009D3157" w:rsidRPr="002749F3">
        <w:t>распространяются только на вновь разрабатываемую градостроительную и иную документацию, а также проекты внесения изменений в такую документацию.</w:t>
      </w:r>
    </w:p>
    <w:p w:rsidR="009D3157" w:rsidRPr="002749F3" w:rsidRDefault="003E7E5E" w:rsidP="009D3157">
      <w:pPr>
        <w:pStyle w:val="a8"/>
        <w:spacing w:before="0" w:after="0"/>
        <w:ind w:firstLine="709"/>
      </w:pPr>
      <w:r w:rsidRPr="002749F3">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установленные настоящими нормативами градостроительного проектирования, </w:t>
      </w:r>
      <w:r w:rsidR="009D3157" w:rsidRPr="002749F3">
        <w:t>применяются в соответствии с настоящим разделом.</w:t>
      </w:r>
    </w:p>
    <w:p w:rsidR="009D3157" w:rsidRPr="002749F3" w:rsidRDefault="009D3157" w:rsidP="009D3157">
      <w:pPr>
        <w:pStyle w:val="a8"/>
        <w:spacing w:before="0" w:after="0"/>
        <w:ind w:firstLine="709"/>
      </w:pPr>
      <w:r w:rsidRPr="002749F3">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в соответствии с правилами и областью применения указанных региональных нормативов.</w:t>
      </w:r>
    </w:p>
    <w:p w:rsidR="009D3157" w:rsidRPr="002749F3" w:rsidRDefault="003E7E5E" w:rsidP="009D3157">
      <w:pPr>
        <w:pStyle w:val="a8"/>
        <w:spacing w:before="0" w:after="0"/>
        <w:ind w:firstLine="709"/>
      </w:pPr>
      <w:r w:rsidRPr="002749F3">
        <w:t>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w:t>
      </w:r>
    </w:p>
    <w:p w:rsidR="009D3157" w:rsidRPr="002749F3" w:rsidRDefault="009D3157" w:rsidP="009D3157">
      <w:pPr>
        <w:pStyle w:val="a8"/>
        <w:spacing w:before="0" w:after="0"/>
        <w:ind w:firstLine="709"/>
      </w:pPr>
      <w:r w:rsidRPr="002749F3">
        <w:t>При разработке правил землепользования и застройки расчетные показатели применяются для установления предельных размеров земельных участков в градостроительных регламентах. 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E039B6" w:rsidRPr="002749F3" w:rsidRDefault="003E7E5E" w:rsidP="009D3157">
      <w:pPr>
        <w:pStyle w:val="a8"/>
        <w:spacing w:before="0" w:after="0"/>
        <w:ind w:firstLine="709"/>
      </w:pPr>
      <w:r w:rsidRPr="002749F3">
        <w:t>При разработке документации по планировке территории 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w:t>
      </w:r>
      <w:r w:rsidR="00472466" w:rsidRPr="002749F3">
        <w:t>, размеров земельных участков</w:t>
      </w:r>
      <w:r w:rsidRPr="002749F3">
        <w:t>.</w:t>
      </w:r>
    </w:p>
    <w:p w:rsidR="009D3157" w:rsidRPr="002749F3" w:rsidRDefault="009D3157" w:rsidP="009D3157">
      <w:pPr>
        <w:pStyle w:val="a8"/>
        <w:spacing w:before="0" w:after="0"/>
        <w:ind w:firstLine="709"/>
      </w:pPr>
      <w:r w:rsidRPr="002749F3">
        <w:t>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D3157" w:rsidRPr="002749F3" w:rsidRDefault="009D3157" w:rsidP="009D3157">
      <w:pPr>
        <w:pStyle w:val="a8"/>
        <w:spacing w:before="0" w:after="0"/>
        <w:ind w:firstLine="709"/>
      </w:pPr>
      <w:r w:rsidRPr="002749F3">
        <w:t>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и застройки рекомендаций о предоставлении такого разрешения или об отказе в его предоставлении.</w:t>
      </w:r>
    </w:p>
    <w:p w:rsidR="009D3157" w:rsidRPr="002749F3" w:rsidRDefault="009D3157" w:rsidP="009D3157">
      <w:pPr>
        <w:pStyle w:val="a8"/>
        <w:spacing w:before="0" w:after="0"/>
        <w:ind w:firstLine="709"/>
      </w:pPr>
      <w:r w:rsidRPr="002749F3">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9D3157" w:rsidRPr="002749F3" w:rsidRDefault="009D3157" w:rsidP="009D3157">
      <w:pPr>
        <w:pStyle w:val="a8"/>
        <w:spacing w:before="0" w:after="0"/>
        <w:ind w:firstLine="709"/>
      </w:pPr>
      <w:r w:rsidRPr="002749F3">
        <w:t xml:space="preserve">При организации конкурсов на разработку документации архитектурно-строительного проектирования, проектов благоустройства расчетные показатели </w:t>
      </w:r>
      <w:r w:rsidRPr="002749F3">
        <w:lastRenderedPageBreak/>
        <w:t>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9D3157" w:rsidRPr="002749F3" w:rsidRDefault="009D3157" w:rsidP="009D3157">
      <w:pPr>
        <w:pStyle w:val="a8"/>
        <w:spacing w:before="0" w:after="0"/>
        <w:ind w:firstLine="709"/>
      </w:pPr>
      <w:r w:rsidRPr="002749F3">
        <w:t>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и сооружений.</w:t>
      </w:r>
    </w:p>
    <w:p w:rsidR="009D3157" w:rsidRPr="002749F3" w:rsidRDefault="00664DF4" w:rsidP="009D3157">
      <w:pPr>
        <w:pStyle w:val="a8"/>
        <w:spacing w:before="0" w:after="0"/>
        <w:ind w:firstLine="709"/>
      </w:pPr>
      <w:r w:rsidRPr="002749F3">
        <w:t>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в решениях органа местного самоуправления о комплексном развитии, в документации по планировке территории комплексного развития.</w:t>
      </w:r>
    </w:p>
    <w:bookmarkEnd w:id="174"/>
    <w:bookmarkEnd w:id="175"/>
    <w:bookmarkEnd w:id="176"/>
    <w:bookmarkEnd w:id="177"/>
    <w:bookmarkEnd w:id="178"/>
    <w:bookmarkEnd w:id="179"/>
    <w:bookmarkEnd w:id="180"/>
    <w:bookmarkEnd w:id="181"/>
    <w:bookmarkEnd w:id="182"/>
    <w:bookmarkEnd w:id="183"/>
    <w:p w:rsidR="00C25C5B" w:rsidRPr="002749F3" w:rsidRDefault="00C25C5B" w:rsidP="00CD7327">
      <w:pPr>
        <w:pStyle w:val="a8"/>
        <w:spacing w:before="0" w:after="0"/>
        <w:ind w:firstLine="0"/>
      </w:pPr>
    </w:p>
    <w:p w:rsidR="006C65B1" w:rsidRPr="002749F3" w:rsidRDefault="0098733D" w:rsidP="0098733D">
      <w:pPr>
        <w:pStyle w:val="S20"/>
        <w:tabs>
          <w:tab w:val="clear" w:pos="360"/>
          <w:tab w:val="left" w:pos="993"/>
        </w:tabs>
        <w:spacing w:before="240" w:after="240" w:line="240" w:lineRule="auto"/>
        <w:ind w:left="0" w:firstLine="0"/>
        <w:jc w:val="center"/>
        <w:rPr>
          <w:caps/>
        </w:rPr>
      </w:pPr>
      <w:bookmarkStart w:id="184" w:name="_Toc81901180"/>
      <w:bookmarkStart w:id="185" w:name="_Toc85181091"/>
      <w:bookmarkStart w:id="186" w:name="_Toc85182534"/>
      <w:bookmarkStart w:id="187" w:name="_Toc85190272"/>
      <w:bookmarkStart w:id="188" w:name="_Toc85192773"/>
      <w:bookmarkStart w:id="189" w:name="_Toc85193491"/>
      <w:bookmarkStart w:id="190" w:name="_Toc85197853"/>
      <w:bookmarkStart w:id="191" w:name="_Toc85215201"/>
      <w:bookmarkStart w:id="192" w:name="_Toc85461045"/>
      <w:bookmarkStart w:id="193" w:name="_Toc85466922"/>
      <w:bookmarkStart w:id="194" w:name="_Toc85534503"/>
      <w:bookmarkStart w:id="195" w:name="_Toc88738093"/>
      <w:bookmarkStart w:id="196" w:name="_Toc109934236"/>
      <w:r w:rsidRPr="002749F3">
        <w:rPr>
          <w:caps/>
        </w:rPr>
        <w:t>ПРИЛОЖЕНИЕ</w:t>
      </w:r>
      <w:r w:rsidR="006C65B1" w:rsidRPr="002749F3">
        <w:rPr>
          <w:caps/>
        </w:rPr>
        <w:t xml:space="preserve">. </w:t>
      </w:r>
      <w:bookmarkEnd w:id="184"/>
      <w:r w:rsidR="00D325A7" w:rsidRPr="002749F3">
        <w:rPr>
          <w:caps/>
        </w:rPr>
        <w:t xml:space="preserve">ПЕРЕЧЕНЬ </w:t>
      </w:r>
      <w:r w:rsidR="006C65B1" w:rsidRPr="002749F3">
        <w:rPr>
          <w:caps/>
        </w:rPr>
        <w:t xml:space="preserve">ОСНОВНЫХ </w:t>
      </w:r>
      <w:r w:rsidR="00D325A7" w:rsidRPr="002749F3">
        <w:rPr>
          <w:caps/>
        </w:rPr>
        <w:t>НОРМАТИВНЫХ И НОРМАТИВНО-ТЕХНИЧЕСКИХ ДОКУМЕНТОВ</w:t>
      </w:r>
      <w:bookmarkEnd w:id="185"/>
      <w:bookmarkEnd w:id="186"/>
      <w:bookmarkEnd w:id="187"/>
      <w:bookmarkEnd w:id="188"/>
      <w:bookmarkEnd w:id="189"/>
      <w:bookmarkEnd w:id="190"/>
      <w:bookmarkEnd w:id="191"/>
      <w:bookmarkEnd w:id="192"/>
      <w:bookmarkEnd w:id="193"/>
      <w:bookmarkEnd w:id="194"/>
      <w:bookmarkEnd w:id="195"/>
      <w:bookmarkEnd w:id="196"/>
    </w:p>
    <w:p w:rsidR="006360AF" w:rsidRPr="002749F3" w:rsidRDefault="006360AF" w:rsidP="006360AF">
      <w:pPr>
        <w:widowControl w:val="0"/>
        <w:autoSpaceDE w:val="0"/>
        <w:autoSpaceDN w:val="0"/>
        <w:adjustRightInd w:val="0"/>
        <w:ind w:firstLine="709"/>
        <w:jc w:val="both"/>
      </w:pPr>
      <w:r w:rsidRPr="002749F3">
        <w:t xml:space="preserve">Градостроительный </w:t>
      </w:r>
      <w:r w:rsidRPr="002749F3">
        <w:rPr>
          <w:rFonts w:cs="Arial"/>
        </w:rPr>
        <w:t>кодекс</w:t>
      </w:r>
      <w:r w:rsidRPr="002749F3">
        <w:t xml:space="preserve"> Российской Федерации.</w:t>
      </w:r>
    </w:p>
    <w:p w:rsidR="006360AF" w:rsidRPr="002749F3" w:rsidRDefault="006360AF" w:rsidP="006360AF">
      <w:pPr>
        <w:widowControl w:val="0"/>
        <w:autoSpaceDE w:val="0"/>
        <w:autoSpaceDN w:val="0"/>
        <w:adjustRightInd w:val="0"/>
        <w:ind w:firstLine="709"/>
        <w:jc w:val="both"/>
      </w:pPr>
      <w:r w:rsidRPr="002749F3">
        <w:t>Федеральный закон от 06.10.2003 № 131-ФЗ «Об общих принципах организации местного самоуправления в Российской Федерации».</w:t>
      </w:r>
    </w:p>
    <w:p w:rsidR="006360AF" w:rsidRPr="002749F3" w:rsidRDefault="006360AF" w:rsidP="006360AF">
      <w:pPr>
        <w:widowControl w:val="0"/>
        <w:autoSpaceDE w:val="0"/>
        <w:autoSpaceDN w:val="0"/>
        <w:adjustRightInd w:val="0"/>
        <w:ind w:firstLine="709"/>
        <w:jc w:val="both"/>
      </w:pPr>
      <w:r w:rsidRPr="002749F3">
        <w:t xml:space="preserve">Федеральный </w:t>
      </w:r>
      <w:r w:rsidRPr="002749F3">
        <w:rPr>
          <w:rFonts w:cs="Arial"/>
        </w:rPr>
        <w:t>закон</w:t>
      </w:r>
      <w:r w:rsidRPr="002749F3">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 xml:space="preserve">Постановление Правительства </w:t>
      </w:r>
      <w:r w:rsidRPr="002749F3">
        <w:t>Российской Федерации</w:t>
      </w:r>
      <w:r w:rsidRPr="002749F3">
        <w:rPr>
          <w:rFonts w:cs="Arial"/>
          <w:szCs w:val="20"/>
        </w:rPr>
        <w:t xml:space="preserve"> от 16.12.2020 № 2122 «О</w:t>
      </w:r>
      <w:r w:rsidR="00A72491" w:rsidRPr="002749F3">
        <w:rPr>
          <w:rFonts w:cs="Arial"/>
          <w:szCs w:val="20"/>
        </w:rPr>
        <w:t> </w:t>
      </w:r>
      <w:r w:rsidRPr="002749F3">
        <w:rPr>
          <w:rFonts w:cs="Arial"/>
          <w:szCs w:val="20"/>
        </w:rPr>
        <w:t>расчетных показателях, подлежащих установлению в региональных нормативах градостроительного проектирования».</w:t>
      </w:r>
    </w:p>
    <w:p w:rsidR="006360AF" w:rsidRPr="002749F3" w:rsidRDefault="006360AF" w:rsidP="006360AF">
      <w:pPr>
        <w:widowControl w:val="0"/>
        <w:autoSpaceDE w:val="0"/>
        <w:autoSpaceDN w:val="0"/>
        <w:adjustRightInd w:val="0"/>
        <w:ind w:firstLine="709"/>
        <w:jc w:val="both"/>
        <w:rPr>
          <w:rFonts w:cs="Arial"/>
          <w:szCs w:val="20"/>
        </w:rPr>
      </w:pPr>
      <w:r w:rsidRPr="002749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09.03.2007 № 874-ОЗ «О регулировании градостроительной деятельности в Омской области».</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15.10.2003 № 467-ОЗ «Об административно-территориальном устройстве Омской области и порядке его изменения».</w:t>
      </w:r>
    </w:p>
    <w:p w:rsidR="006360AF" w:rsidRPr="002749F3" w:rsidRDefault="006360AF" w:rsidP="006360AF">
      <w:pPr>
        <w:widowControl w:val="0"/>
        <w:autoSpaceDE w:val="0"/>
        <w:autoSpaceDN w:val="0"/>
        <w:adjustRightInd w:val="0"/>
        <w:ind w:firstLine="709"/>
        <w:jc w:val="both"/>
      </w:pPr>
      <w:r w:rsidRPr="002749F3">
        <w:rPr>
          <w:rFonts w:cs="Arial"/>
        </w:rPr>
        <w:t>Закон</w:t>
      </w:r>
      <w:r w:rsidRPr="002749F3">
        <w:t xml:space="preserve"> Омской области от 30.07.2004 № 548-ОЗ «О границах и статусе муниципальных образований Омской области».</w:t>
      </w:r>
    </w:p>
    <w:p w:rsidR="000416BE" w:rsidRPr="002749F3" w:rsidRDefault="000416BE" w:rsidP="000416BE">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6360AF" w:rsidRPr="002749F3" w:rsidRDefault="006360AF" w:rsidP="000416BE">
      <w:pPr>
        <w:widowControl w:val="0"/>
        <w:autoSpaceDE w:val="0"/>
        <w:autoSpaceDN w:val="0"/>
        <w:adjustRightInd w:val="0"/>
        <w:ind w:firstLine="709"/>
        <w:jc w:val="both"/>
      </w:pPr>
      <w:r w:rsidRPr="002749F3">
        <w:t>Устав муниципального образования.</w:t>
      </w:r>
    </w:p>
    <w:p w:rsidR="006360AF" w:rsidRPr="002749F3" w:rsidRDefault="006360AF" w:rsidP="006360AF">
      <w:pPr>
        <w:pStyle w:val="ConsPlusNormal"/>
        <w:ind w:firstLine="709"/>
        <w:jc w:val="both"/>
        <w:rPr>
          <w:rFonts w:ascii="Times New Roman" w:hAnsi="Times New Roman" w:cs="Times New Roman"/>
          <w:sz w:val="24"/>
          <w:szCs w:val="24"/>
        </w:rPr>
      </w:pPr>
      <w:r w:rsidRPr="002749F3">
        <w:rPr>
          <w:rFonts w:ascii="Times New Roman" w:hAnsi="Times New Roman" w:cs="Times New Roman"/>
          <w:sz w:val="24"/>
          <w:szCs w:val="24"/>
        </w:rPr>
        <w:t>СП 42.13330.2016 «СНиП 2.07.01-89* Градостроительство. Планировка и застройка городских и сельских поселений»</w:t>
      </w:r>
      <w:r w:rsidR="00253EAE" w:rsidRPr="002749F3">
        <w:rPr>
          <w:rFonts w:ascii="Times New Roman" w:hAnsi="Times New Roman" w:cs="Times New Roman"/>
          <w:sz w:val="24"/>
          <w:szCs w:val="24"/>
        </w:rPr>
        <w:t>.</w:t>
      </w:r>
    </w:p>
    <w:p w:rsidR="007E3D5E" w:rsidRPr="005D6F9A" w:rsidRDefault="006360AF" w:rsidP="006360AF">
      <w:pPr>
        <w:widowControl w:val="0"/>
        <w:autoSpaceDE w:val="0"/>
        <w:autoSpaceDN w:val="0"/>
        <w:adjustRightInd w:val="0"/>
        <w:ind w:firstLine="709"/>
        <w:jc w:val="both"/>
      </w:pPr>
      <w:r w:rsidRPr="002749F3">
        <w:rPr>
          <w:rFonts w:cs="Arial"/>
          <w:szCs w:val="20"/>
        </w:rPr>
        <w:t>СП 131.13330.</w:t>
      </w:r>
      <w:r w:rsidRPr="002749F3">
        <w:t>2020 «</w:t>
      </w:r>
      <w:r w:rsidRPr="002749F3">
        <w:rPr>
          <w:rFonts w:cs="Arial"/>
          <w:szCs w:val="20"/>
        </w:rPr>
        <w:t xml:space="preserve">СНиП 23-01-99*Строительная </w:t>
      </w:r>
      <w:r w:rsidRPr="005D6F9A">
        <w:rPr>
          <w:rFonts w:cs="Arial"/>
          <w:szCs w:val="20"/>
        </w:rPr>
        <w:t>климатология</w:t>
      </w:r>
      <w:r w:rsidRPr="005D6F9A">
        <w:t>».</w:t>
      </w:r>
    </w:p>
    <w:sectPr w:rsidR="007E3D5E" w:rsidRPr="005D6F9A" w:rsidSect="007D6584">
      <w:headerReference w:type="default" r:id="rId13"/>
      <w:footerReference w:type="default" r:id="rId14"/>
      <w:pgSz w:w="11906" w:h="16838" w:code="9"/>
      <w:pgMar w:top="1134" w:right="849"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CF" w:rsidRDefault="00B556CF">
      <w:r>
        <w:separator/>
      </w:r>
    </w:p>
    <w:p w:rsidR="00B556CF" w:rsidRDefault="00B556CF"/>
  </w:endnote>
  <w:endnote w:type="continuationSeparator" w:id="0">
    <w:p w:rsidR="00B556CF" w:rsidRDefault="00B556CF">
      <w:r>
        <w:continuationSeparator/>
      </w:r>
    </w:p>
    <w:p w:rsidR="00B556CF" w:rsidRDefault="00B556CF"/>
  </w:endnote>
  <w:endnote w:type="continuationNotice" w:id="1">
    <w:p w:rsidR="00B556CF" w:rsidRDefault="00B55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Default="00617D96">
    <w:pPr>
      <w:pStyle w:val="afff5"/>
      <w:jc w:val="right"/>
    </w:pPr>
    <w:r>
      <w:rPr>
        <w:noProof/>
      </w:rPr>
      <w:fldChar w:fldCharType="begin"/>
    </w:r>
    <w:r>
      <w:rPr>
        <w:noProof/>
      </w:rPr>
      <w:instrText>PAGE   \* MERGEFORMAT</w:instrText>
    </w:r>
    <w:r>
      <w:rPr>
        <w:noProof/>
      </w:rPr>
      <w:fldChar w:fldCharType="separate"/>
    </w:r>
    <w:r w:rsidR="004356DA" w:rsidRPr="00484EB0">
      <w:rPr>
        <w:noProof/>
      </w:rPr>
      <w:t>33</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Default="008F468A" w:rsidP="00081BEF">
    <w:pPr>
      <w:pStyle w:val="afff5"/>
      <w:tabs>
        <w:tab w:val="clear" w:pos="9355"/>
        <w:tab w:val="left" w:pos="6463"/>
        <w:tab w:val="right" w:pos="9639"/>
        <w:tab w:val="right" w:pos="14714"/>
      </w:tabs>
      <w:ind w:right="-2"/>
      <w:jc w:val="center"/>
    </w:pPr>
    <w:r w:rsidRPr="007C4B51">
      <w:rPr>
        <w:lang w:val="en-US"/>
      </w:rPr>
      <w:fldChar w:fldCharType="begin"/>
    </w:r>
    <w:r w:rsidR="004356DA" w:rsidRPr="007C4B51">
      <w:rPr>
        <w:lang w:val="en-US"/>
      </w:rPr>
      <w:instrText xml:space="preserve"> PAGE  \* Arabic  \* MERGEFORMAT </w:instrText>
    </w:r>
    <w:r w:rsidRPr="007C4B51">
      <w:rPr>
        <w:lang w:val="en-US"/>
      </w:rPr>
      <w:fldChar w:fldCharType="separate"/>
    </w:r>
    <w:r w:rsidR="002021A8">
      <w:rPr>
        <w:noProof/>
        <w:lang w:val="en-US"/>
      </w:rPr>
      <w:t>16</w:t>
    </w:r>
    <w:r w:rsidRPr="007C4B51">
      <w:rPr>
        <w:lang w:val="en-US"/>
      </w:rPr>
      <w:fldChar w:fldCharType="end"/>
    </w:r>
    <w:r w:rsidR="00692F91">
      <w:rPr>
        <w:noProof/>
      </w:rPr>
      <mc:AlternateContent>
        <mc:Choice Requires="wpg">
          <w:drawing>
            <wp:anchor distT="0" distB="0" distL="114300" distR="114300" simplePos="0" relativeHeight="251659264" behindDoc="1" locked="0" layoutInCell="1" allowOverlap="1">
              <wp:simplePos x="0" y="0"/>
              <wp:positionH relativeFrom="column">
                <wp:posOffset>10160</wp:posOffset>
              </wp:positionH>
              <wp:positionV relativeFrom="paragraph">
                <wp:posOffset>6075680</wp:posOffset>
              </wp:positionV>
              <wp:extent cx="6347460" cy="307340"/>
              <wp:effectExtent l="0" t="0" r="34290" b="0"/>
              <wp:wrapNone/>
              <wp:docPr id="7"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307340"/>
                        <a:chOff x="1716" y="15191"/>
                        <a:chExt cx="9563" cy="375"/>
                      </a:xfrm>
                    </wpg:grpSpPr>
                    <wps:wsp>
                      <wps:cNvPr id="8" name="Rectangle 524"/>
                      <wps:cNvSpPr>
                        <a:spLocks noChangeArrowheads="1"/>
                      </wps:cNvSpPr>
                      <wps:spPr bwMode="auto">
                        <a:xfrm>
                          <a:off x="10836" y="15195"/>
                          <a:ext cx="443" cy="371"/>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6DA" w:rsidRPr="00FB1DBD" w:rsidRDefault="004356DA" w:rsidP="00536835">
                            <w:pPr>
                              <w:ind w:left="-284" w:right="-261"/>
                              <w:rPr>
                                <w:color w:val="FFFFFF"/>
                              </w:rPr>
                            </w:pPr>
                          </w:p>
                        </w:txbxContent>
                      </wps:txbx>
                      <wps:bodyPr rot="0" vert="horz" wrap="square" lIns="91440" tIns="45720" rIns="91440" bIns="45720" anchor="t" anchorCtr="0" upright="1">
                        <a:noAutofit/>
                      </wps:bodyPr>
                    </wps:wsp>
                    <wps:wsp>
                      <wps:cNvPr id="9" name="AutoShape 525"/>
                      <wps:cNvCnPr>
                        <a:cxnSpLocks noChangeShapeType="1"/>
                      </wps:cNvCnPr>
                      <wps:spPr bwMode="auto">
                        <a:xfrm>
                          <a:off x="1716" y="15191"/>
                          <a:ext cx="9562" cy="4"/>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3" o:spid="_x0000_s1026" style="position:absolute;left:0;text-align:left;margin-left:.8pt;margin-top:478.4pt;width:499.8pt;height:24.2pt;z-index:-251657216" coordorigin="1716,15191" coordsize="956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">
              <v:rect id="Rectangle 524" o:spid="_x0000_s1027" style="position:absolute;left:10836;top:15195;width:44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V9r8A&#10;AADaAAAADwAAAGRycy9kb3ducmV2LnhtbERPTWsCMRC9F/wPYQRvNesebNkaRQTBk+i26HVMpptt&#10;N5M1ibr9982h0OPjfS9Wg+vEnUJsPSuYTQsQxNqblhsFH+/b51cQMSEb7DyTgh+KsFqOnhZYGf/g&#10;I93r1IgcwrFCBTalvpIyaksO49T3xJn79MFhyjA00gR85HDXybIo5tJhy7nBYk8bS/q7vjkFoT+U&#10;X3t9vtpyo21xul7q2+5Fqcl4WL+BSDSkf/Gfe2cU5K35Sr4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9X2vwAAANoAAAAPAAAAAAAAAAAAAAAAAJgCAABkcnMvZG93bnJl&#10;di54bWxQSwUGAAAAAAQABAD1AAAAhAMAAAAA&#10;" fillcolor="#0070c0" stroked="f">
                <v:textbox>
                  <w:txbxContent>
                    <w:p w:rsidR="004356DA" w:rsidRPr="00FB1DBD" w:rsidRDefault="004356DA" w:rsidP="00536835">
                      <w:pPr>
                        <w:ind w:left="-284" w:right="-261"/>
                        <w:rPr>
                          <w:color w:val="FFFFFF"/>
                        </w:rPr>
                      </w:pPr>
                    </w:p>
                  </w:txbxContent>
                </v:textbox>
              </v:rect>
              <v:shapetype id="_x0000_t32" coordsize="21600,21600" o:spt="32" o:oned="t" path="m,l21600,21600e" filled="f">
                <v:path arrowok="t" fillok="f" o:connecttype="none"/>
                <o:lock v:ext="edit" shapetype="t"/>
              </v:shapetype>
              <v:shape id="AutoShape 525" o:spid="_x0000_s1028" type="#_x0000_t32" style="position:absolute;left:1716;top:15191;width:9562;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ZX8MAAADaAAAADwAAAGRycy9kb3ducmV2LnhtbESPQWvCQBSE74L/YXkFb7qpiiSpq4hS&#10;asFLVHp+ZF+zodm3IbvV1F/vFgSPw8x8wyzXvW3EhTpfO1bwOklAEJdO11wpOJ/exykIH5A1No5J&#10;wR95WK+GgyXm2l25oMsxVCJC2OeowITQ5lL60pBFP3EtcfS+XWcxRNlVUnd4jXDbyGmSLKTFmuOC&#10;wZa2hsqf469VMDdV+5m5/eYruxWL2yw9hN1HqtTopd+8gQjUh2f40d5rBRn8X4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sGV/DAAAA2gAAAA8AAAAAAAAAAAAA&#10;AAAAoQIAAGRycy9kb3ducmV2LnhtbFBLBQYAAAAABAAEAPkAAACRAwAAAAA=&#10;" strokecolor="#0070c0" strokeweight="2p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CF" w:rsidRDefault="00B556CF">
      <w:r>
        <w:separator/>
      </w:r>
    </w:p>
    <w:p w:rsidR="00B556CF" w:rsidRDefault="00B556CF"/>
  </w:footnote>
  <w:footnote w:type="continuationSeparator" w:id="0">
    <w:p w:rsidR="00B556CF" w:rsidRDefault="00B556CF">
      <w:r>
        <w:continuationSeparator/>
      </w:r>
    </w:p>
    <w:p w:rsidR="00B556CF" w:rsidRDefault="00B556CF"/>
  </w:footnote>
  <w:footnote w:type="continuationNotice" w:id="1">
    <w:p w:rsidR="00B556CF" w:rsidRDefault="00B556C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DA" w:rsidRPr="007C4B51" w:rsidRDefault="004356DA" w:rsidP="007C4B51">
    <w:pPr>
      <w:pStyle w:val="aff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1E719D1"/>
    <w:multiLevelType w:val="hybridMultilevel"/>
    <w:tmpl w:val="360277A0"/>
    <w:lvl w:ilvl="0" w:tplc="9EDE1BAE">
      <w:start w:val="4"/>
      <w:numFmt w:val="decimal"/>
      <w:lvlText w:val="%1)"/>
      <w:lvlJc w:val="left"/>
      <w:pPr>
        <w:ind w:left="1039" w:hanging="230"/>
      </w:pPr>
      <w:rPr>
        <w:rFonts w:ascii="Times New Roman" w:eastAsia="Times New Roman" w:hAnsi="Times New Roman" w:cs="Times New Roman" w:hint="default"/>
        <w:color w:val="232323"/>
        <w:w w:val="98"/>
        <w:sz w:val="26"/>
        <w:szCs w:val="26"/>
        <w:lang w:val="ru-RU" w:eastAsia="en-US" w:bidi="ar-SA"/>
      </w:rPr>
    </w:lvl>
    <w:lvl w:ilvl="1" w:tplc="4EA2260C">
      <w:numFmt w:val="bullet"/>
      <w:lvlText w:val="•"/>
      <w:lvlJc w:val="left"/>
      <w:pPr>
        <w:ind w:left="1960" w:hanging="230"/>
      </w:pPr>
      <w:rPr>
        <w:rFonts w:hint="default"/>
        <w:lang w:val="ru-RU" w:eastAsia="en-US" w:bidi="ar-SA"/>
      </w:rPr>
    </w:lvl>
    <w:lvl w:ilvl="2" w:tplc="155CED5E">
      <w:numFmt w:val="bullet"/>
      <w:lvlText w:val="•"/>
      <w:lvlJc w:val="left"/>
      <w:pPr>
        <w:ind w:left="2881" w:hanging="230"/>
      </w:pPr>
      <w:rPr>
        <w:rFonts w:hint="default"/>
        <w:lang w:val="ru-RU" w:eastAsia="en-US" w:bidi="ar-SA"/>
      </w:rPr>
    </w:lvl>
    <w:lvl w:ilvl="3" w:tplc="B8368434">
      <w:numFmt w:val="bullet"/>
      <w:lvlText w:val="•"/>
      <w:lvlJc w:val="left"/>
      <w:pPr>
        <w:ind w:left="3801" w:hanging="230"/>
      </w:pPr>
      <w:rPr>
        <w:rFonts w:hint="default"/>
        <w:lang w:val="ru-RU" w:eastAsia="en-US" w:bidi="ar-SA"/>
      </w:rPr>
    </w:lvl>
    <w:lvl w:ilvl="4" w:tplc="265A98F8">
      <w:numFmt w:val="bullet"/>
      <w:lvlText w:val="•"/>
      <w:lvlJc w:val="left"/>
      <w:pPr>
        <w:ind w:left="4722" w:hanging="230"/>
      </w:pPr>
      <w:rPr>
        <w:rFonts w:hint="default"/>
        <w:lang w:val="ru-RU" w:eastAsia="en-US" w:bidi="ar-SA"/>
      </w:rPr>
    </w:lvl>
    <w:lvl w:ilvl="5" w:tplc="D9D44F38">
      <w:numFmt w:val="bullet"/>
      <w:lvlText w:val="•"/>
      <w:lvlJc w:val="left"/>
      <w:pPr>
        <w:ind w:left="5642" w:hanging="230"/>
      </w:pPr>
      <w:rPr>
        <w:rFonts w:hint="default"/>
        <w:lang w:val="ru-RU" w:eastAsia="en-US" w:bidi="ar-SA"/>
      </w:rPr>
    </w:lvl>
    <w:lvl w:ilvl="6" w:tplc="9D60F626">
      <w:numFmt w:val="bullet"/>
      <w:lvlText w:val="•"/>
      <w:lvlJc w:val="left"/>
      <w:pPr>
        <w:ind w:left="6563" w:hanging="230"/>
      </w:pPr>
      <w:rPr>
        <w:rFonts w:hint="default"/>
        <w:lang w:val="ru-RU" w:eastAsia="en-US" w:bidi="ar-SA"/>
      </w:rPr>
    </w:lvl>
    <w:lvl w:ilvl="7" w:tplc="975083C4">
      <w:numFmt w:val="bullet"/>
      <w:lvlText w:val="•"/>
      <w:lvlJc w:val="left"/>
      <w:pPr>
        <w:ind w:left="7483" w:hanging="230"/>
      </w:pPr>
      <w:rPr>
        <w:rFonts w:hint="default"/>
        <w:lang w:val="ru-RU" w:eastAsia="en-US" w:bidi="ar-SA"/>
      </w:rPr>
    </w:lvl>
    <w:lvl w:ilvl="8" w:tplc="6D3C1934">
      <w:numFmt w:val="bullet"/>
      <w:lvlText w:val="•"/>
      <w:lvlJc w:val="left"/>
      <w:pPr>
        <w:ind w:left="8404" w:hanging="230"/>
      </w:pPr>
      <w:rPr>
        <w:rFonts w:hint="default"/>
        <w:lang w:val="ru-RU" w:eastAsia="en-US" w:bidi="ar-SA"/>
      </w:r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0B934F5"/>
    <w:multiLevelType w:val="hybridMultilevel"/>
    <w:tmpl w:val="4A0E8D42"/>
    <w:lvl w:ilvl="0" w:tplc="BE0090B2">
      <w:start w:val="1"/>
      <w:numFmt w:val="bullet"/>
      <w:lvlText w:val=""/>
      <w:lvlJc w:val="left"/>
      <w:pPr>
        <w:ind w:left="74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CE82809"/>
    <w:multiLevelType w:val="hybridMultilevel"/>
    <w:tmpl w:val="D8224902"/>
    <w:lvl w:ilvl="0" w:tplc="4802FC44">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557F61"/>
    <w:multiLevelType w:val="multilevel"/>
    <w:tmpl w:val="48F6531C"/>
    <w:styleLink w:val="11111111"/>
    <w:lvl w:ilvl="0">
      <w:start w:val="1"/>
      <w:numFmt w:val="decimal"/>
      <w:pStyle w:val="a3"/>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6" w15:restartNumberingAfterBreak="0">
    <w:nsid w:val="32483772"/>
    <w:multiLevelType w:val="hybridMultilevel"/>
    <w:tmpl w:val="AABEBDD0"/>
    <w:lvl w:ilvl="0" w:tplc="46E29FFA">
      <w:start w:val="1"/>
      <w:numFmt w:val="decimal"/>
      <w:lvlText w:val="%1)"/>
      <w:lvlJc w:val="left"/>
      <w:pPr>
        <w:ind w:left="455" w:hanging="232"/>
        <w:jc w:val="right"/>
      </w:pPr>
      <w:rPr>
        <w:rFonts w:hint="default"/>
        <w:w w:val="91"/>
        <w:lang w:val="ru-RU" w:eastAsia="en-US" w:bidi="ar-SA"/>
      </w:rPr>
    </w:lvl>
    <w:lvl w:ilvl="1" w:tplc="C4021320">
      <w:numFmt w:val="bullet"/>
      <w:lvlText w:val="•"/>
      <w:lvlJc w:val="left"/>
      <w:pPr>
        <w:ind w:left="1438" w:hanging="232"/>
      </w:pPr>
      <w:rPr>
        <w:rFonts w:hint="default"/>
        <w:lang w:val="ru-RU" w:eastAsia="en-US" w:bidi="ar-SA"/>
      </w:rPr>
    </w:lvl>
    <w:lvl w:ilvl="2" w:tplc="10ECA132">
      <w:numFmt w:val="bullet"/>
      <w:lvlText w:val="•"/>
      <w:lvlJc w:val="left"/>
      <w:pPr>
        <w:ind w:left="2417" w:hanging="232"/>
      </w:pPr>
      <w:rPr>
        <w:rFonts w:hint="default"/>
        <w:lang w:val="ru-RU" w:eastAsia="en-US" w:bidi="ar-SA"/>
      </w:rPr>
    </w:lvl>
    <w:lvl w:ilvl="3" w:tplc="ACE458CA">
      <w:numFmt w:val="bullet"/>
      <w:lvlText w:val="•"/>
      <w:lvlJc w:val="left"/>
      <w:pPr>
        <w:ind w:left="3395" w:hanging="232"/>
      </w:pPr>
      <w:rPr>
        <w:rFonts w:hint="default"/>
        <w:lang w:val="ru-RU" w:eastAsia="en-US" w:bidi="ar-SA"/>
      </w:rPr>
    </w:lvl>
    <w:lvl w:ilvl="4" w:tplc="C428D198">
      <w:numFmt w:val="bullet"/>
      <w:lvlText w:val="•"/>
      <w:lvlJc w:val="left"/>
      <w:pPr>
        <w:ind w:left="4374" w:hanging="232"/>
      </w:pPr>
      <w:rPr>
        <w:rFonts w:hint="default"/>
        <w:lang w:val="ru-RU" w:eastAsia="en-US" w:bidi="ar-SA"/>
      </w:rPr>
    </w:lvl>
    <w:lvl w:ilvl="5" w:tplc="707E1C12">
      <w:numFmt w:val="bullet"/>
      <w:lvlText w:val="•"/>
      <w:lvlJc w:val="left"/>
      <w:pPr>
        <w:ind w:left="5352" w:hanging="232"/>
      </w:pPr>
      <w:rPr>
        <w:rFonts w:hint="default"/>
        <w:lang w:val="ru-RU" w:eastAsia="en-US" w:bidi="ar-SA"/>
      </w:rPr>
    </w:lvl>
    <w:lvl w:ilvl="6" w:tplc="2F820DBC">
      <w:numFmt w:val="bullet"/>
      <w:lvlText w:val="•"/>
      <w:lvlJc w:val="left"/>
      <w:pPr>
        <w:ind w:left="6331" w:hanging="232"/>
      </w:pPr>
      <w:rPr>
        <w:rFonts w:hint="default"/>
        <w:lang w:val="ru-RU" w:eastAsia="en-US" w:bidi="ar-SA"/>
      </w:rPr>
    </w:lvl>
    <w:lvl w:ilvl="7" w:tplc="5F92B714">
      <w:numFmt w:val="bullet"/>
      <w:lvlText w:val="•"/>
      <w:lvlJc w:val="left"/>
      <w:pPr>
        <w:ind w:left="7309" w:hanging="232"/>
      </w:pPr>
      <w:rPr>
        <w:rFonts w:hint="default"/>
        <w:lang w:val="ru-RU" w:eastAsia="en-US" w:bidi="ar-SA"/>
      </w:rPr>
    </w:lvl>
    <w:lvl w:ilvl="8" w:tplc="143A66FE">
      <w:numFmt w:val="bullet"/>
      <w:lvlText w:val="•"/>
      <w:lvlJc w:val="left"/>
      <w:pPr>
        <w:ind w:left="8288" w:hanging="232"/>
      </w:pPr>
      <w:rPr>
        <w:rFonts w:hint="default"/>
        <w:lang w:val="ru-RU" w:eastAsia="en-US" w:bidi="ar-SA"/>
      </w:rPr>
    </w:lvl>
  </w:abstractNum>
  <w:abstractNum w:abstractNumId="17" w15:restartNumberingAfterBreak="0">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15:restartNumberingAfterBreak="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3EB617C3"/>
    <w:multiLevelType w:val="multilevel"/>
    <w:tmpl w:val="01243358"/>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12C6F4C"/>
    <w:multiLevelType w:val="multilevel"/>
    <w:tmpl w:val="E61AF3F4"/>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45CE24BF"/>
    <w:multiLevelType w:val="hybridMultilevel"/>
    <w:tmpl w:val="C61A8402"/>
    <w:lvl w:ilvl="0" w:tplc="E2AA138A">
      <w:start w:val="7"/>
      <w:numFmt w:val="decimal"/>
      <w:lvlText w:val="%1."/>
      <w:lvlJc w:val="left"/>
      <w:pPr>
        <w:ind w:left="232" w:hanging="212"/>
      </w:pPr>
      <w:rPr>
        <w:rFonts w:ascii="Times New Roman" w:eastAsia="Times New Roman" w:hAnsi="Times New Roman" w:cs="Times New Roman" w:hint="default"/>
        <w:color w:val="262626"/>
        <w:w w:val="97"/>
        <w:sz w:val="27"/>
        <w:szCs w:val="27"/>
        <w:lang w:val="ru-RU" w:eastAsia="en-US" w:bidi="ar-SA"/>
      </w:rPr>
    </w:lvl>
    <w:lvl w:ilvl="1" w:tplc="EB386EF4">
      <w:start w:val="1"/>
      <w:numFmt w:val="decimal"/>
      <w:lvlText w:val="%2."/>
      <w:lvlJc w:val="left"/>
      <w:pPr>
        <w:ind w:left="1200" w:hanging="207"/>
      </w:pPr>
      <w:rPr>
        <w:rFonts w:hint="default"/>
        <w:w w:val="98"/>
        <w:lang w:val="ru-RU" w:eastAsia="en-US" w:bidi="ar-SA"/>
      </w:rPr>
    </w:lvl>
    <w:lvl w:ilvl="2" w:tplc="F5DC8F86">
      <w:numFmt w:val="bullet"/>
      <w:lvlText w:val="•"/>
      <w:lvlJc w:val="left"/>
      <w:pPr>
        <w:ind w:left="1529" w:hanging="207"/>
      </w:pPr>
      <w:rPr>
        <w:rFonts w:hint="default"/>
        <w:lang w:val="ru-RU" w:eastAsia="en-US" w:bidi="ar-SA"/>
      </w:rPr>
    </w:lvl>
    <w:lvl w:ilvl="3" w:tplc="99167268">
      <w:numFmt w:val="bullet"/>
      <w:lvlText w:val="•"/>
      <w:lvlJc w:val="left"/>
      <w:pPr>
        <w:ind w:left="2619" w:hanging="207"/>
      </w:pPr>
      <w:rPr>
        <w:rFonts w:hint="default"/>
        <w:lang w:val="ru-RU" w:eastAsia="en-US" w:bidi="ar-SA"/>
      </w:rPr>
    </w:lvl>
    <w:lvl w:ilvl="4" w:tplc="773255B4">
      <w:numFmt w:val="bullet"/>
      <w:lvlText w:val="•"/>
      <w:lvlJc w:val="left"/>
      <w:pPr>
        <w:ind w:left="3708" w:hanging="207"/>
      </w:pPr>
      <w:rPr>
        <w:rFonts w:hint="default"/>
        <w:lang w:val="ru-RU" w:eastAsia="en-US" w:bidi="ar-SA"/>
      </w:rPr>
    </w:lvl>
    <w:lvl w:ilvl="5" w:tplc="4914DDFC">
      <w:numFmt w:val="bullet"/>
      <w:lvlText w:val="•"/>
      <w:lvlJc w:val="left"/>
      <w:pPr>
        <w:ind w:left="4798" w:hanging="207"/>
      </w:pPr>
      <w:rPr>
        <w:rFonts w:hint="default"/>
        <w:lang w:val="ru-RU" w:eastAsia="en-US" w:bidi="ar-SA"/>
      </w:rPr>
    </w:lvl>
    <w:lvl w:ilvl="6" w:tplc="89CCF2D2">
      <w:numFmt w:val="bullet"/>
      <w:lvlText w:val="•"/>
      <w:lvlJc w:val="left"/>
      <w:pPr>
        <w:ind w:left="5887" w:hanging="207"/>
      </w:pPr>
      <w:rPr>
        <w:rFonts w:hint="default"/>
        <w:lang w:val="ru-RU" w:eastAsia="en-US" w:bidi="ar-SA"/>
      </w:rPr>
    </w:lvl>
    <w:lvl w:ilvl="7" w:tplc="2D102C66">
      <w:numFmt w:val="bullet"/>
      <w:lvlText w:val="•"/>
      <w:lvlJc w:val="left"/>
      <w:pPr>
        <w:ind w:left="6977" w:hanging="207"/>
      </w:pPr>
      <w:rPr>
        <w:rFonts w:hint="default"/>
        <w:lang w:val="ru-RU" w:eastAsia="en-US" w:bidi="ar-SA"/>
      </w:rPr>
    </w:lvl>
    <w:lvl w:ilvl="8" w:tplc="CB9CB84A">
      <w:numFmt w:val="bullet"/>
      <w:lvlText w:val="•"/>
      <w:lvlJc w:val="left"/>
      <w:pPr>
        <w:ind w:left="8066" w:hanging="207"/>
      </w:pPr>
      <w:rPr>
        <w:rFonts w:hint="default"/>
        <w:lang w:val="ru-RU" w:eastAsia="en-US" w:bidi="ar-SA"/>
      </w:rPr>
    </w:lvl>
  </w:abstractNum>
  <w:abstractNum w:abstractNumId="23" w15:restartNumberingAfterBreak="0">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600694"/>
    <w:multiLevelType w:val="hybridMultilevel"/>
    <w:tmpl w:val="39C6C100"/>
    <w:lvl w:ilvl="0" w:tplc="B0483AA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DED36E6"/>
    <w:multiLevelType w:val="hybridMultilevel"/>
    <w:tmpl w:val="2300213E"/>
    <w:lvl w:ilvl="0" w:tplc="563A849E">
      <w:start w:val="2"/>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59E60585"/>
    <w:multiLevelType w:val="hybridMultilevel"/>
    <w:tmpl w:val="38D6B882"/>
    <w:styleLink w:val="a4"/>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636D237D"/>
    <w:multiLevelType w:val="multilevel"/>
    <w:tmpl w:val="B6EAB286"/>
    <w:lvl w:ilvl="0">
      <w:start w:val="1"/>
      <w:numFmt w:val="bullet"/>
      <w:pStyle w:val="a5"/>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15:restartNumberingAfterBreak="0">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6364156"/>
    <w:multiLevelType w:val="hybridMultilevel"/>
    <w:tmpl w:val="AC84CDAA"/>
    <w:lvl w:ilvl="0" w:tplc="AFAE142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14D95"/>
    <w:multiLevelType w:val="hybridMultilevel"/>
    <w:tmpl w:val="3EA6D768"/>
    <w:lvl w:ilvl="0" w:tplc="2CAC1B34">
      <w:start w:val="7"/>
      <w:numFmt w:val="decimal"/>
      <w:lvlText w:val="%1."/>
      <w:lvlJc w:val="left"/>
      <w:pPr>
        <w:ind w:left="107" w:hanging="209"/>
      </w:pPr>
      <w:rPr>
        <w:rFonts w:hint="default"/>
        <w:w w:val="99"/>
        <w:lang w:val="ru-RU" w:eastAsia="en-US" w:bidi="ar-SA"/>
      </w:rPr>
    </w:lvl>
    <w:lvl w:ilvl="1" w:tplc="0AEE8E34">
      <w:start w:val="1"/>
      <w:numFmt w:val="decimal"/>
      <w:lvlText w:val="%2."/>
      <w:lvlJc w:val="left"/>
      <w:pPr>
        <w:ind w:left="444" w:hanging="214"/>
      </w:pPr>
      <w:rPr>
        <w:rFonts w:hint="default"/>
        <w:w w:val="98"/>
        <w:lang w:val="ru-RU" w:eastAsia="en-US" w:bidi="ar-SA"/>
      </w:rPr>
    </w:lvl>
    <w:lvl w:ilvl="2" w:tplc="D5B04168">
      <w:numFmt w:val="bullet"/>
      <w:lvlText w:val="•"/>
      <w:lvlJc w:val="left"/>
      <w:pPr>
        <w:ind w:left="1529" w:hanging="214"/>
      </w:pPr>
      <w:rPr>
        <w:rFonts w:hint="default"/>
        <w:lang w:val="ru-RU" w:eastAsia="en-US" w:bidi="ar-SA"/>
      </w:rPr>
    </w:lvl>
    <w:lvl w:ilvl="3" w:tplc="B1F237CC">
      <w:numFmt w:val="bullet"/>
      <w:lvlText w:val="•"/>
      <w:lvlJc w:val="left"/>
      <w:pPr>
        <w:ind w:left="2619" w:hanging="214"/>
      </w:pPr>
      <w:rPr>
        <w:rFonts w:hint="default"/>
        <w:lang w:val="ru-RU" w:eastAsia="en-US" w:bidi="ar-SA"/>
      </w:rPr>
    </w:lvl>
    <w:lvl w:ilvl="4" w:tplc="DB92F0A8">
      <w:numFmt w:val="bullet"/>
      <w:lvlText w:val="•"/>
      <w:lvlJc w:val="left"/>
      <w:pPr>
        <w:ind w:left="3708" w:hanging="214"/>
      </w:pPr>
      <w:rPr>
        <w:rFonts w:hint="default"/>
        <w:lang w:val="ru-RU" w:eastAsia="en-US" w:bidi="ar-SA"/>
      </w:rPr>
    </w:lvl>
    <w:lvl w:ilvl="5" w:tplc="1BEEB898">
      <w:numFmt w:val="bullet"/>
      <w:lvlText w:val="•"/>
      <w:lvlJc w:val="left"/>
      <w:pPr>
        <w:ind w:left="4798" w:hanging="214"/>
      </w:pPr>
      <w:rPr>
        <w:rFonts w:hint="default"/>
        <w:lang w:val="ru-RU" w:eastAsia="en-US" w:bidi="ar-SA"/>
      </w:rPr>
    </w:lvl>
    <w:lvl w:ilvl="6" w:tplc="33D4BA98">
      <w:numFmt w:val="bullet"/>
      <w:lvlText w:val="•"/>
      <w:lvlJc w:val="left"/>
      <w:pPr>
        <w:ind w:left="5887" w:hanging="214"/>
      </w:pPr>
      <w:rPr>
        <w:rFonts w:hint="default"/>
        <w:lang w:val="ru-RU" w:eastAsia="en-US" w:bidi="ar-SA"/>
      </w:rPr>
    </w:lvl>
    <w:lvl w:ilvl="7" w:tplc="E3DADDDC">
      <w:numFmt w:val="bullet"/>
      <w:lvlText w:val="•"/>
      <w:lvlJc w:val="left"/>
      <w:pPr>
        <w:ind w:left="6977" w:hanging="214"/>
      </w:pPr>
      <w:rPr>
        <w:rFonts w:hint="default"/>
        <w:lang w:val="ru-RU" w:eastAsia="en-US" w:bidi="ar-SA"/>
      </w:rPr>
    </w:lvl>
    <w:lvl w:ilvl="8" w:tplc="D4263120">
      <w:numFmt w:val="bullet"/>
      <w:lvlText w:val="•"/>
      <w:lvlJc w:val="left"/>
      <w:pPr>
        <w:ind w:left="8066" w:hanging="214"/>
      </w:pPr>
      <w:rPr>
        <w:rFonts w:hint="default"/>
        <w:lang w:val="ru-RU" w:eastAsia="en-US" w:bidi="ar-SA"/>
      </w:rPr>
    </w:lvl>
  </w:abstractNum>
  <w:num w:numId="1">
    <w:abstractNumId w:val="19"/>
  </w:num>
  <w:num w:numId="2">
    <w:abstractNumId w:val="13"/>
  </w:num>
  <w:num w:numId="3">
    <w:abstractNumId w:val="15"/>
  </w:num>
  <w:num w:numId="4">
    <w:abstractNumId w:val="30"/>
  </w:num>
  <w:num w:numId="5">
    <w:abstractNumId w:val="36"/>
  </w:num>
  <w:num w:numId="6">
    <w:abstractNumId w:val="35"/>
  </w:num>
  <w:num w:numId="7">
    <w:abstractNumId w:val="4"/>
  </w:num>
  <w:num w:numId="8">
    <w:abstractNumId w:val="7"/>
  </w:num>
  <w:num w:numId="9">
    <w:abstractNumId w:val="27"/>
  </w:num>
  <w:num w:numId="10">
    <w:abstractNumId w:val="24"/>
  </w:num>
  <w:num w:numId="11">
    <w:abstractNumId w:val="11"/>
  </w:num>
  <w:num w:numId="12">
    <w:abstractNumId w:val="6"/>
  </w:num>
  <w:num w:numId="13">
    <w:abstractNumId w:val="33"/>
  </w:num>
  <w:num w:numId="14">
    <w:abstractNumId w:val="25"/>
  </w:num>
  <w:num w:numId="15">
    <w:abstractNumId w:val="32"/>
  </w:num>
  <w:num w:numId="16">
    <w:abstractNumId w:val="18"/>
  </w:num>
  <w:num w:numId="17">
    <w:abstractNumId w:val="9"/>
  </w:num>
  <w:num w:numId="18">
    <w:abstractNumId w:val="29"/>
  </w:num>
  <w:num w:numId="19">
    <w:abstractNumId w:val="8"/>
  </w:num>
  <w:num w:numId="20">
    <w:abstractNumId w:val="34"/>
  </w:num>
  <w:num w:numId="21">
    <w:abstractNumId w:val="12"/>
  </w:num>
  <w:num w:numId="22">
    <w:abstractNumId w:val="20"/>
  </w:num>
  <w:num w:numId="23">
    <w:abstractNumId w:val="23"/>
  </w:num>
  <w:num w:numId="24">
    <w:abstractNumId w:val="37"/>
  </w:num>
  <w:num w:numId="25">
    <w:abstractNumId w:val="26"/>
  </w:num>
  <w:num w:numId="26">
    <w:abstractNumId w:val="17"/>
  </w:num>
  <w:num w:numId="27">
    <w:abstractNumId w:val="10"/>
  </w:num>
  <w:num w:numId="28">
    <w:abstractNumId w:val="14"/>
  </w:num>
  <w:num w:numId="29">
    <w:abstractNumId w:val="26"/>
  </w:num>
  <w:num w:numId="30">
    <w:abstractNumId w:val="31"/>
  </w:num>
  <w:num w:numId="31">
    <w:abstractNumId w:val="21"/>
  </w:num>
  <w:num w:numId="32">
    <w:abstractNumId w:val="16"/>
  </w:num>
  <w:num w:numId="33">
    <w:abstractNumId w:val="22"/>
  </w:num>
  <w:num w:numId="34">
    <w:abstractNumId w:val="38"/>
  </w:num>
  <w:num w:numId="35">
    <w:abstractNumId w:val="5"/>
  </w:num>
  <w:num w:numId="3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056"/>
    <w:rsid w:val="0000033E"/>
    <w:rsid w:val="000003FD"/>
    <w:rsid w:val="00000B95"/>
    <w:rsid w:val="000010AE"/>
    <w:rsid w:val="00001341"/>
    <w:rsid w:val="00001762"/>
    <w:rsid w:val="000018BE"/>
    <w:rsid w:val="00001947"/>
    <w:rsid w:val="00002191"/>
    <w:rsid w:val="00002770"/>
    <w:rsid w:val="000028CC"/>
    <w:rsid w:val="00002B8B"/>
    <w:rsid w:val="00002BD7"/>
    <w:rsid w:val="00002F3C"/>
    <w:rsid w:val="0000393F"/>
    <w:rsid w:val="00003A31"/>
    <w:rsid w:val="00003CDE"/>
    <w:rsid w:val="000040B7"/>
    <w:rsid w:val="000040F3"/>
    <w:rsid w:val="0000443A"/>
    <w:rsid w:val="00004611"/>
    <w:rsid w:val="0000478F"/>
    <w:rsid w:val="00004A3E"/>
    <w:rsid w:val="00004AD2"/>
    <w:rsid w:val="00005468"/>
    <w:rsid w:val="00005491"/>
    <w:rsid w:val="000056ED"/>
    <w:rsid w:val="0000593F"/>
    <w:rsid w:val="00005B47"/>
    <w:rsid w:val="00005C13"/>
    <w:rsid w:val="00005C1C"/>
    <w:rsid w:val="00005FF8"/>
    <w:rsid w:val="0000632C"/>
    <w:rsid w:val="00006817"/>
    <w:rsid w:val="00006A88"/>
    <w:rsid w:val="00006AA7"/>
    <w:rsid w:val="00006F9F"/>
    <w:rsid w:val="0000717D"/>
    <w:rsid w:val="0000768F"/>
    <w:rsid w:val="00007F64"/>
    <w:rsid w:val="000100A8"/>
    <w:rsid w:val="00010C59"/>
    <w:rsid w:val="00010DE7"/>
    <w:rsid w:val="00010F88"/>
    <w:rsid w:val="00011641"/>
    <w:rsid w:val="0001165D"/>
    <w:rsid w:val="000117BD"/>
    <w:rsid w:val="00011D7A"/>
    <w:rsid w:val="00012895"/>
    <w:rsid w:val="00012A87"/>
    <w:rsid w:val="000137D8"/>
    <w:rsid w:val="00013853"/>
    <w:rsid w:val="00013AA8"/>
    <w:rsid w:val="00013FE6"/>
    <w:rsid w:val="0001417E"/>
    <w:rsid w:val="0001432F"/>
    <w:rsid w:val="000143F3"/>
    <w:rsid w:val="00014409"/>
    <w:rsid w:val="000144AA"/>
    <w:rsid w:val="00014FB6"/>
    <w:rsid w:val="000150E8"/>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6E6"/>
    <w:rsid w:val="00021FF1"/>
    <w:rsid w:val="00023178"/>
    <w:rsid w:val="00023398"/>
    <w:rsid w:val="00023438"/>
    <w:rsid w:val="000239E0"/>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4CB"/>
    <w:rsid w:val="000304FA"/>
    <w:rsid w:val="00030773"/>
    <w:rsid w:val="000312EE"/>
    <w:rsid w:val="0003160B"/>
    <w:rsid w:val="00031DA7"/>
    <w:rsid w:val="0003212F"/>
    <w:rsid w:val="00032542"/>
    <w:rsid w:val="0003293E"/>
    <w:rsid w:val="0003296D"/>
    <w:rsid w:val="00032C5E"/>
    <w:rsid w:val="00032E61"/>
    <w:rsid w:val="00032F7E"/>
    <w:rsid w:val="000330E8"/>
    <w:rsid w:val="00033262"/>
    <w:rsid w:val="000334A6"/>
    <w:rsid w:val="00033894"/>
    <w:rsid w:val="00033986"/>
    <w:rsid w:val="00033B38"/>
    <w:rsid w:val="00033F3D"/>
    <w:rsid w:val="000341AB"/>
    <w:rsid w:val="0003453B"/>
    <w:rsid w:val="000345A4"/>
    <w:rsid w:val="0003466D"/>
    <w:rsid w:val="00034740"/>
    <w:rsid w:val="0003476C"/>
    <w:rsid w:val="00034973"/>
    <w:rsid w:val="00034A76"/>
    <w:rsid w:val="00034C07"/>
    <w:rsid w:val="00034E4B"/>
    <w:rsid w:val="000356E1"/>
    <w:rsid w:val="000358BB"/>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6BE"/>
    <w:rsid w:val="00041F00"/>
    <w:rsid w:val="00042250"/>
    <w:rsid w:val="00042640"/>
    <w:rsid w:val="00042920"/>
    <w:rsid w:val="00043466"/>
    <w:rsid w:val="0004379B"/>
    <w:rsid w:val="000439B9"/>
    <w:rsid w:val="00043A9B"/>
    <w:rsid w:val="00043ED6"/>
    <w:rsid w:val="00044128"/>
    <w:rsid w:val="00044487"/>
    <w:rsid w:val="000444FE"/>
    <w:rsid w:val="000446D3"/>
    <w:rsid w:val="00044916"/>
    <w:rsid w:val="0004499B"/>
    <w:rsid w:val="00044DE5"/>
    <w:rsid w:val="000451F5"/>
    <w:rsid w:val="000457D6"/>
    <w:rsid w:val="00045981"/>
    <w:rsid w:val="00045A7D"/>
    <w:rsid w:val="00045B7A"/>
    <w:rsid w:val="00045F89"/>
    <w:rsid w:val="000461AE"/>
    <w:rsid w:val="00046487"/>
    <w:rsid w:val="00046A5D"/>
    <w:rsid w:val="00047212"/>
    <w:rsid w:val="0004737F"/>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446"/>
    <w:rsid w:val="000546DE"/>
    <w:rsid w:val="00054896"/>
    <w:rsid w:val="00054C84"/>
    <w:rsid w:val="00055058"/>
    <w:rsid w:val="00055490"/>
    <w:rsid w:val="00055971"/>
    <w:rsid w:val="00055C50"/>
    <w:rsid w:val="00055D27"/>
    <w:rsid w:val="00055F31"/>
    <w:rsid w:val="00056537"/>
    <w:rsid w:val="00056804"/>
    <w:rsid w:val="0005695E"/>
    <w:rsid w:val="000569B7"/>
    <w:rsid w:val="00056DAA"/>
    <w:rsid w:val="00057012"/>
    <w:rsid w:val="000574D5"/>
    <w:rsid w:val="000575C6"/>
    <w:rsid w:val="000578F7"/>
    <w:rsid w:val="00057934"/>
    <w:rsid w:val="000579DE"/>
    <w:rsid w:val="00057C16"/>
    <w:rsid w:val="000606B0"/>
    <w:rsid w:val="000608AA"/>
    <w:rsid w:val="00060D76"/>
    <w:rsid w:val="0006100E"/>
    <w:rsid w:val="00061282"/>
    <w:rsid w:val="00061BB2"/>
    <w:rsid w:val="00061D77"/>
    <w:rsid w:val="00061DD6"/>
    <w:rsid w:val="0006214B"/>
    <w:rsid w:val="00062942"/>
    <w:rsid w:val="00062ACF"/>
    <w:rsid w:val="00062DEE"/>
    <w:rsid w:val="00063251"/>
    <w:rsid w:val="00063279"/>
    <w:rsid w:val="00064101"/>
    <w:rsid w:val="0006416C"/>
    <w:rsid w:val="00064479"/>
    <w:rsid w:val="00064D1C"/>
    <w:rsid w:val="00065436"/>
    <w:rsid w:val="000654E1"/>
    <w:rsid w:val="00065CBF"/>
    <w:rsid w:val="00065E37"/>
    <w:rsid w:val="00067156"/>
    <w:rsid w:val="00067DA2"/>
    <w:rsid w:val="00067EFF"/>
    <w:rsid w:val="00070297"/>
    <w:rsid w:val="00070517"/>
    <w:rsid w:val="00070B0B"/>
    <w:rsid w:val="00070E04"/>
    <w:rsid w:val="00070EAC"/>
    <w:rsid w:val="00071016"/>
    <w:rsid w:val="000710CB"/>
    <w:rsid w:val="000711AF"/>
    <w:rsid w:val="00071331"/>
    <w:rsid w:val="00072523"/>
    <w:rsid w:val="00072736"/>
    <w:rsid w:val="000728E1"/>
    <w:rsid w:val="00072E3A"/>
    <w:rsid w:val="0007363E"/>
    <w:rsid w:val="000736AF"/>
    <w:rsid w:val="000737D9"/>
    <w:rsid w:val="00074EF8"/>
    <w:rsid w:val="00075A72"/>
    <w:rsid w:val="00075BBF"/>
    <w:rsid w:val="00075CE3"/>
    <w:rsid w:val="00075D31"/>
    <w:rsid w:val="00076427"/>
    <w:rsid w:val="00076595"/>
    <w:rsid w:val="00076693"/>
    <w:rsid w:val="00076A98"/>
    <w:rsid w:val="00076E33"/>
    <w:rsid w:val="00076E81"/>
    <w:rsid w:val="00076F31"/>
    <w:rsid w:val="00077050"/>
    <w:rsid w:val="000772C0"/>
    <w:rsid w:val="000774F4"/>
    <w:rsid w:val="00077887"/>
    <w:rsid w:val="0007797C"/>
    <w:rsid w:val="00077BF8"/>
    <w:rsid w:val="00077F96"/>
    <w:rsid w:val="00080583"/>
    <w:rsid w:val="00080722"/>
    <w:rsid w:val="0008115C"/>
    <w:rsid w:val="0008141E"/>
    <w:rsid w:val="000816E0"/>
    <w:rsid w:val="00081BEF"/>
    <w:rsid w:val="00081C20"/>
    <w:rsid w:val="00082020"/>
    <w:rsid w:val="000823EC"/>
    <w:rsid w:val="000824B1"/>
    <w:rsid w:val="00082610"/>
    <w:rsid w:val="00082742"/>
    <w:rsid w:val="000828B7"/>
    <w:rsid w:val="00082BD8"/>
    <w:rsid w:val="00083048"/>
    <w:rsid w:val="0008395B"/>
    <w:rsid w:val="00083FDE"/>
    <w:rsid w:val="0008407E"/>
    <w:rsid w:val="000843B5"/>
    <w:rsid w:val="000848F3"/>
    <w:rsid w:val="00084BD9"/>
    <w:rsid w:val="00084C9F"/>
    <w:rsid w:val="00084F4B"/>
    <w:rsid w:val="000850E0"/>
    <w:rsid w:val="000851A1"/>
    <w:rsid w:val="000853F0"/>
    <w:rsid w:val="000854CA"/>
    <w:rsid w:val="000855E9"/>
    <w:rsid w:val="000859C3"/>
    <w:rsid w:val="00085BE7"/>
    <w:rsid w:val="00085DCF"/>
    <w:rsid w:val="0008646A"/>
    <w:rsid w:val="000865D4"/>
    <w:rsid w:val="00086822"/>
    <w:rsid w:val="00086824"/>
    <w:rsid w:val="00086ADA"/>
    <w:rsid w:val="000875EE"/>
    <w:rsid w:val="00087C77"/>
    <w:rsid w:val="00090254"/>
    <w:rsid w:val="00090782"/>
    <w:rsid w:val="00090A3E"/>
    <w:rsid w:val="000910F4"/>
    <w:rsid w:val="000910FB"/>
    <w:rsid w:val="0009141B"/>
    <w:rsid w:val="0009151A"/>
    <w:rsid w:val="00091588"/>
    <w:rsid w:val="00091725"/>
    <w:rsid w:val="00091A0E"/>
    <w:rsid w:val="00092445"/>
    <w:rsid w:val="000926D9"/>
    <w:rsid w:val="00092891"/>
    <w:rsid w:val="00092954"/>
    <w:rsid w:val="000929C2"/>
    <w:rsid w:val="00092AB3"/>
    <w:rsid w:val="00092EE8"/>
    <w:rsid w:val="000931BB"/>
    <w:rsid w:val="000935E0"/>
    <w:rsid w:val="00093739"/>
    <w:rsid w:val="00093944"/>
    <w:rsid w:val="00093B8B"/>
    <w:rsid w:val="00093FAE"/>
    <w:rsid w:val="000942E0"/>
    <w:rsid w:val="0009495C"/>
    <w:rsid w:val="000949A9"/>
    <w:rsid w:val="00094A35"/>
    <w:rsid w:val="00094FD9"/>
    <w:rsid w:val="0009517F"/>
    <w:rsid w:val="000952D8"/>
    <w:rsid w:val="00095356"/>
    <w:rsid w:val="00095760"/>
    <w:rsid w:val="00095800"/>
    <w:rsid w:val="00095FA0"/>
    <w:rsid w:val="00096368"/>
    <w:rsid w:val="000966B6"/>
    <w:rsid w:val="00096857"/>
    <w:rsid w:val="00096CB7"/>
    <w:rsid w:val="000971EB"/>
    <w:rsid w:val="0009759D"/>
    <w:rsid w:val="000977F4"/>
    <w:rsid w:val="000978DE"/>
    <w:rsid w:val="000979AA"/>
    <w:rsid w:val="00097A64"/>
    <w:rsid w:val="00097C08"/>
    <w:rsid w:val="00097C99"/>
    <w:rsid w:val="00097D36"/>
    <w:rsid w:val="000A026F"/>
    <w:rsid w:val="000A02D9"/>
    <w:rsid w:val="000A0545"/>
    <w:rsid w:val="000A08C6"/>
    <w:rsid w:val="000A0A53"/>
    <w:rsid w:val="000A0B0A"/>
    <w:rsid w:val="000A0DA2"/>
    <w:rsid w:val="000A0EB8"/>
    <w:rsid w:val="000A0F8C"/>
    <w:rsid w:val="000A10C8"/>
    <w:rsid w:val="000A1B3A"/>
    <w:rsid w:val="000A20CF"/>
    <w:rsid w:val="000A21D4"/>
    <w:rsid w:val="000A237F"/>
    <w:rsid w:val="000A23E9"/>
    <w:rsid w:val="000A254B"/>
    <w:rsid w:val="000A255C"/>
    <w:rsid w:val="000A2589"/>
    <w:rsid w:val="000A2AF5"/>
    <w:rsid w:val="000A2BC2"/>
    <w:rsid w:val="000A2FF8"/>
    <w:rsid w:val="000A301A"/>
    <w:rsid w:val="000A3264"/>
    <w:rsid w:val="000A3760"/>
    <w:rsid w:val="000A389E"/>
    <w:rsid w:val="000A39C6"/>
    <w:rsid w:val="000A3B37"/>
    <w:rsid w:val="000A3D46"/>
    <w:rsid w:val="000A41ED"/>
    <w:rsid w:val="000A4641"/>
    <w:rsid w:val="000A46CD"/>
    <w:rsid w:val="000A4B45"/>
    <w:rsid w:val="000A4EE4"/>
    <w:rsid w:val="000A52A4"/>
    <w:rsid w:val="000A52CB"/>
    <w:rsid w:val="000A5329"/>
    <w:rsid w:val="000A5CA9"/>
    <w:rsid w:val="000A5EBB"/>
    <w:rsid w:val="000A64F9"/>
    <w:rsid w:val="000A6ED8"/>
    <w:rsid w:val="000A7071"/>
    <w:rsid w:val="000A76D3"/>
    <w:rsid w:val="000B02D4"/>
    <w:rsid w:val="000B04B5"/>
    <w:rsid w:val="000B0561"/>
    <w:rsid w:val="000B0A3C"/>
    <w:rsid w:val="000B0EC1"/>
    <w:rsid w:val="000B0EED"/>
    <w:rsid w:val="000B0F61"/>
    <w:rsid w:val="000B1098"/>
    <w:rsid w:val="000B181E"/>
    <w:rsid w:val="000B18FC"/>
    <w:rsid w:val="000B1C13"/>
    <w:rsid w:val="000B1D5C"/>
    <w:rsid w:val="000B1ECC"/>
    <w:rsid w:val="000B1F5B"/>
    <w:rsid w:val="000B1FEE"/>
    <w:rsid w:val="000B2A2C"/>
    <w:rsid w:val="000B2C9D"/>
    <w:rsid w:val="000B2D19"/>
    <w:rsid w:val="000B2E64"/>
    <w:rsid w:val="000B30E9"/>
    <w:rsid w:val="000B3335"/>
    <w:rsid w:val="000B3625"/>
    <w:rsid w:val="000B39E5"/>
    <w:rsid w:val="000B3C4A"/>
    <w:rsid w:val="000B402C"/>
    <w:rsid w:val="000B433F"/>
    <w:rsid w:val="000B46D8"/>
    <w:rsid w:val="000B4778"/>
    <w:rsid w:val="000B479A"/>
    <w:rsid w:val="000B47E6"/>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A05"/>
    <w:rsid w:val="000B7C19"/>
    <w:rsid w:val="000C013C"/>
    <w:rsid w:val="000C0299"/>
    <w:rsid w:val="000C02A7"/>
    <w:rsid w:val="000C0655"/>
    <w:rsid w:val="000C0874"/>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95C"/>
    <w:rsid w:val="000C6A61"/>
    <w:rsid w:val="000C6AD1"/>
    <w:rsid w:val="000C6BB4"/>
    <w:rsid w:val="000C6F66"/>
    <w:rsid w:val="000C7483"/>
    <w:rsid w:val="000C79FC"/>
    <w:rsid w:val="000C7E1A"/>
    <w:rsid w:val="000D002D"/>
    <w:rsid w:val="000D00B5"/>
    <w:rsid w:val="000D0306"/>
    <w:rsid w:val="000D0FE2"/>
    <w:rsid w:val="000D106E"/>
    <w:rsid w:val="000D117F"/>
    <w:rsid w:val="000D11A5"/>
    <w:rsid w:val="000D13A6"/>
    <w:rsid w:val="000D1C87"/>
    <w:rsid w:val="000D1F0A"/>
    <w:rsid w:val="000D2030"/>
    <w:rsid w:val="000D2167"/>
    <w:rsid w:val="000D2972"/>
    <w:rsid w:val="000D2A11"/>
    <w:rsid w:val="000D2A48"/>
    <w:rsid w:val="000D2D39"/>
    <w:rsid w:val="000D3016"/>
    <w:rsid w:val="000D329E"/>
    <w:rsid w:val="000D3352"/>
    <w:rsid w:val="000D3D3F"/>
    <w:rsid w:val="000D3DB1"/>
    <w:rsid w:val="000D3F88"/>
    <w:rsid w:val="000D4238"/>
    <w:rsid w:val="000D438F"/>
    <w:rsid w:val="000D439E"/>
    <w:rsid w:val="000D4591"/>
    <w:rsid w:val="000D45C0"/>
    <w:rsid w:val="000D4A7C"/>
    <w:rsid w:val="000D4B3E"/>
    <w:rsid w:val="000D4F60"/>
    <w:rsid w:val="000D4FC9"/>
    <w:rsid w:val="000D517B"/>
    <w:rsid w:val="000D553C"/>
    <w:rsid w:val="000D55E2"/>
    <w:rsid w:val="000D5615"/>
    <w:rsid w:val="000D57F3"/>
    <w:rsid w:val="000D5879"/>
    <w:rsid w:val="000D606B"/>
    <w:rsid w:val="000D626F"/>
    <w:rsid w:val="000D662F"/>
    <w:rsid w:val="000D78B5"/>
    <w:rsid w:val="000D7B0E"/>
    <w:rsid w:val="000D7B76"/>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375"/>
    <w:rsid w:val="000E451D"/>
    <w:rsid w:val="000E46E4"/>
    <w:rsid w:val="000E4E68"/>
    <w:rsid w:val="000E52C5"/>
    <w:rsid w:val="000E55F8"/>
    <w:rsid w:val="000E570F"/>
    <w:rsid w:val="000E62CA"/>
    <w:rsid w:val="000E6683"/>
    <w:rsid w:val="000E67C6"/>
    <w:rsid w:val="000E6824"/>
    <w:rsid w:val="000E6ABC"/>
    <w:rsid w:val="000E6BB6"/>
    <w:rsid w:val="000E71F7"/>
    <w:rsid w:val="000E77C5"/>
    <w:rsid w:val="000E7CB9"/>
    <w:rsid w:val="000F023F"/>
    <w:rsid w:val="000F043A"/>
    <w:rsid w:val="000F0448"/>
    <w:rsid w:val="000F04A7"/>
    <w:rsid w:val="000F07C4"/>
    <w:rsid w:val="000F0FF3"/>
    <w:rsid w:val="000F107E"/>
    <w:rsid w:val="000F10B0"/>
    <w:rsid w:val="000F17CD"/>
    <w:rsid w:val="000F1869"/>
    <w:rsid w:val="000F1FD5"/>
    <w:rsid w:val="000F2286"/>
    <w:rsid w:val="000F24F6"/>
    <w:rsid w:val="000F287C"/>
    <w:rsid w:val="000F2B5C"/>
    <w:rsid w:val="000F2BA4"/>
    <w:rsid w:val="000F2D92"/>
    <w:rsid w:val="000F34D9"/>
    <w:rsid w:val="000F3515"/>
    <w:rsid w:val="000F3EAE"/>
    <w:rsid w:val="000F444C"/>
    <w:rsid w:val="000F4533"/>
    <w:rsid w:val="000F48F1"/>
    <w:rsid w:val="000F50E5"/>
    <w:rsid w:val="000F561A"/>
    <w:rsid w:val="000F58B1"/>
    <w:rsid w:val="000F5E08"/>
    <w:rsid w:val="000F64B3"/>
    <w:rsid w:val="000F6A8F"/>
    <w:rsid w:val="000F708E"/>
    <w:rsid w:val="000F7123"/>
    <w:rsid w:val="000F7886"/>
    <w:rsid w:val="000F7A15"/>
    <w:rsid w:val="0010007F"/>
    <w:rsid w:val="001001A6"/>
    <w:rsid w:val="00100B95"/>
    <w:rsid w:val="00100D0D"/>
    <w:rsid w:val="001014A6"/>
    <w:rsid w:val="00101557"/>
    <w:rsid w:val="00101755"/>
    <w:rsid w:val="0010248D"/>
    <w:rsid w:val="00102B48"/>
    <w:rsid w:val="00102C55"/>
    <w:rsid w:val="00102CF2"/>
    <w:rsid w:val="00102E32"/>
    <w:rsid w:val="00102E3E"/>
    <w:rsid w:val="0010302B"/>
    <w:rsid w:val="001034BE"/>
    <w:rsid w:val="00103624"/>
    <w:rsid w:val="00103A4A"/>
    <w:rsid w:val="00103D12"/>
    <w:rsid w:val="00103F18"/>
    <w:rsid w:val="0010414C"/>
    <w:rsid w:val="00104293"/>
    <w:rsid w:val="00104935"/>
    <w:rsid w:val="00104BC7"/>
    <w:rsid w:val="0010511D"/>
    <w:rsid w:val="00105350"/>
    <w:rsid w:val="00107007"/>
    <w:rsid w:val="00107592"/>
    <w:rsid w:val="00107EFE"/>
    <w:rsid w:val="00110A1B"/>
    <w:rsid w:val="00110AE4"/>
    <w:rsid w:val="00110B8D"/>
    <w:rsid w:val="00110C4F"/>
    <w:rsid w:val="00110C66"/>
    <w:rsid w:val="00111031"/>
    <w:rsid w:val="00111044"/>
    <w:rsid w:val="001116E1"/>
    <w:rsid w:val="001117F8"/>
    <w:rsid w:val="0011186F"/>
    <w:rsid w:val="001119E1"/>
    <w:rsid w:val="00111BA8"/>
    <w:rsid w:val="001121D3"/>
    <w:rsid w:val="001125A5"/>
    <w:rsid w:val="001126EB"/>
    <w:rsid w:val="00112808"/>
    <w:rsid w:val="00113A5D"/>
    <w:rsid w:val="0011412A"/>
    <w:rsid w:val="0011421E"/>
    <w:rsid w:val="001144CA"/>
    <w:rsid w:val="001155FF"/>
    <w:rsid w:val="00115886"/>
    <w:rsid w:val="00115A33"/>
    <w:rsid w:val="00115DF9"/>
    <w:rsid w:val="00115FDF"/>
    <w:rsid w:val="00116340"/>
    <w:rsid w:val="00116683"/>
    <w:rsid w:val="001167B1"/>
    <w:rsid w:val="00116BF4"/>
    <w:rsid w:val="00117169"/>
    <w:rsid w:val="00117A04"/>
    <w:rsid w:val="001201A0"/>
    <w:rsid w:val="0012045F"/>
    <w:rsid w:val="00120577"/>
    <w:rsid w:val="00120B49"/>
    <w:rsid w:val="00120BDB"/>
    <w:rsid w:val="00120DDE"/>
    <w:rsid w:val="00120F52"/>
    <w:rsid w:val="00121499"/>
    <w:rsid w:val="00121A20"/>
    <w:rsid w:val="00121A23"/>
    <w:rsid w:val="00122057"/>
    <w:rsid w:val="00122301"/>
    <w:rsid w:val="00122727"/>
    <w:rsid w:val="00122AD7"/>
    <w:rsid w:val="00122EBA"/>
    <w:rsid w:val="00122F7A"/>
    <w:rsid w:val="0012311B"/>
    <w:rsid w:val="0012314C"/>
    <w:rsid w:val="00123620"/>
    <w:rsid w:val="001236EC"/>
    <w:rsid w:val="0012409F"/>
    <w:rsid w:val="001243C2"/>
    <w:rsid w:val="001243D8"/>
    <w:rsid w:val="00124740"/>
    <w:rsid w:val="00124BAA"/>
    <w:rsid w:val="00124DE8"/>
    <w:rsid w:val="00125571"/>
    <w:rsid w:val="00125593"/>
    <w:rsid w:val="001255FF"/>
    <w:rsid w:val="001258B4"/>
    <w:rsid w:val="00126203"/>
    <w:rsid w:val="001269E7"/>
    <w:rsid w:val="001271E6"/>
    <w:rsid w:val="00127715"/>
    <w:rsid w:val="00127CE3"/>
    <w:rsid w:val="00127EC1"/>
    <w:rsid w:val="00130236"/>
    <w:rsid w:val="00130354"/>
    <w:rsid w:val="0013053E"/>
    <w:rsid w:val="00130B7A"/>
    <w:rsid w:val="001314AD"/>
    <w:rsid w:val="001316E2"/>
    <w:rsid w:val="0013170F"/>
    <w:rsid w:val="00131C87"/>
    <w:rsid w:val="00132124"/>
    <w:rsid w:val="00132A61"/>
    <w:rsid w:val="00132BDC"/>
    <w:rsid w:val="00132E01"/>
    <w:rsid w:val="00132E54"/>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B84"/>
    <w:rsid w:val="00136C8A"/>
    <w:rsid w:val="001370D0"/>
    <w:rsid w:val="0013722F"/>
    <w:rsid w:val="00137A1F"/>
    <w:rsid w:val="00140095"/>
    <w:rsid w:val="001400B9"/>
    <w:rsid w:val="00140133"/>
    <w:rsid w:val="001402E0"/>
    <w:rsid w:val="0014035F"/>
    <w:rsid w:val="00140369"/>
    <w:rsid w:val="001406B6"/>
    <w:rsid w:val="00140A43"/>
    <w:rsid w:val="00140C53"/>
    <w:rsid w:val="00140C68"/>
    <w:rsid w:val="00140DC1"/>
    <w:rsid w:val="0014129B"/>
    <w:rsid w:val="001413C0"/>
    <w:rsid w:val="001415EF"/>
    <w:rsid w:val="00141BCF"/>
    <w:rsid w:val="00141C38"/>
    <w:rsid w:val="00142122"/>
    <w:rsid w:val="00142BB8"/>
    <w:rsid w:val="00142BE6"/>
    <w:rsid w:val="00142D71"/>
    <w:rsid w:val="00142D74"/>
    <w:rsid w:val="001431A7"/>
    <w:rsid w:val="001431EA"/>
    <w:rsid w:val="001435C3"/>
    <w:rsid w:val="00143934"/>
    <w:rsid w:val="001439CB"/>
    <w:rsid w:val="00143B62"/>
    <w:rsid w:val="00143BCE"/>
    <w:rsid w:val="00143CA7"/>
    <w:rsid w:val="00143FA3"/>
    <w:rsid w:val="001443EB"/>
    <w:rsid w:val="00144488"/>
    <w:rsid w:val="00144584"/>
    <w:rsid w:val="00144855"/>
    <w:rsid w:val="001448BF"/>
    <w:rsid w:val="00144B97"/>
    <w:rsid w:val="00144D04"/>
    <w:rsid w:val="00144F8A"/>
    <w:rsid w:val="00145494"/>
    <w:rsid w:val="001457E6"/>
    <w:rsid w:val="0014591F"/>
    <w:rsid w:val="00145EE6"/>
    <w:rsid w:val="00145EFA"/>
    <w:rsid w:val="0014637E"/>
    <w:rsid w:val="001469D4"/>
    <w:rsid w:val="00146DC6"/>
    <w:rsid w:val="00146E58"/>
    <w:rsid w:val="00146EB3"/>
    <w:rsid w:val="001470EF"/>
    <w:rsid w:val="00147572"/>
    <w:rsid w:val="00147681"/>
    <w:rsid w:val="0014776E"/>
    <w:rsid w:val="00147D60"/>
    <w:rsid w:val="001500CF"/>
    <w:rsid w:val="00150272"/>
    <w:rsid w:val="001505B3"/>
    <w:rsid w:val="00150F7C"/>
    <w:rsid w:val="00150FEA"/>
    <w:rsid w:val="00151011"/>
    <w:rsid w:val="001514E2"/>
    <w:rsid w:val="00151707"/>
    <w:rsid w:val="00151743"/>
    <w:rsid w:val="001519AD"/>
    <w:rsid w:val="00151AAE"/>
    <w:rsid w:val="00151B15"/>
    <w:rsid w:val="00151D7B"/>
    <w:rsid w:val="00151EF7"/>
    <w:rsid w:val="00151FB8"/>
    <w:rsid w:val="001520D5"/>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468F"/>
    <w:rsid w:val="001552D7"/>
    <w:rsid w:val="001558CC"/>
    <w:rsid w:val="00155DB9"/>
    <w:rsid w:val="00155EBB"/>
    <w:rsid w:val="001566A8"/>
    <w:rsid w:val="001567AE"/>
    <w:rsid w:val="00156F81"/>
    <w:rsid w:val="001572EF"/>
    <w:rsid w:val="00157586"/>
    <w:rsid w:val="001575E9"/>
    <w:rsid w:val="00157C08"/>
    <w:rsid w:val="00157D7B"/>
    <w:rsid w:val="001603EF"/>
    <w:rsid w:val="001606A1"/>
    <w:rsid w:val="001608D9"/>
    <w:rsid w:val="00160DDD"/>
    <w:rsid w:val="00160E13"/>
    <w:rsid w:val="00160E45"/>
    <w:rsid w:val="00160F78"/>
    <w:rsid w:val="001611A2"/>
    <w:rsid w:val="001612A2"/>
    <w:rsid w:val="00161335"/>
    <w:rsid w:val="00161B96"/>
    <w:rsid w:val="00161D97"/>
    <w:rsid w:val="00161E11"/>
    <w:rsid w:val="00161E36"/>
    <w:rsid w:val="00162334"/>
    <w:rsid w:val="001629D9"/>
    <w:rsid w:val="00162BE6"/>
    <w:rsid w:val="00162C2D"/>
    <w:rsid w:val="00162C45"/>
    <w:rsid w:val="00162DBA"/>
    <w:rsid w:val="00162FE9"/>
    <w:rsid w:val="00163FAD"/>
    <w:rsid w:val="00164ECA"/>
    <w:rsid w:val="001653AE"/>
    <w:rsid w:val="00165670"/>
    <w:rsid w:val="001657FA"/>
    <w:rsid w:val="00165AA3"/>
    <w:rsid w:val="00165B32"/>
    <w:rsid w:val="00166493"/>
    <w:rsid w:val="0016677F"/>
    <w:rsid w:val="00166AA9"/>
    <w:rsid w:val="00166D22"/>
    <w:rsid w:val="00166FB3"/>
    <w:rsid w:val="00167428"/>
    <w:rsid w:val="001675A5"/>
    <w:rsid w:val="001675B7"/>
    <w:rsid w:val="0016780C"/>
    <w:rsid w:val="00167EA1"/>
    <w:rsid w:val="00167EA3"/>
    <w:rsid w:val="0017008C"/>
    <w:rsid w:val="00170DC5"/>
    <w:rsid w:val="001714EB"/>
    <w:rsid w:val="00171708"/>
    <w:rsid w:val="00171A27"/>
    <w:rsid w:val="00172520"/>
    <w:rsid w:val="0017255F"/>
    <w:rsid w:val="0017272B"/>
    <w:rsid w:val="00172CDF"/>
    <w:rsid w:val="00172F58"/>
    <w:rsid w:val="0017301C"/>
    <w:rsid w:val="001734CE"/>
    <w:rsid w:val="00173C25"/>
    <w:rsid w:val="001746BA"/>
    <w:rsid w:val="001747B5"/>
    <w:rsid w:val="00174ABB"/>
    <w:rsid w:val="00174B71"/>
    <w:rsid w:val="00174C1B"/>
    <w:rsid w:val="00174DBB"/>
    <w:rsid w:val="00175303"/>
    <w:rsid w:val="001756B7"/>
    <w:rsid w:val="001756FA"/>
    <w:rsid w:val="00175737"/>
    <w:rsid w:val="00175A3F"/>
    <w:rsid w:val="00175B8D"/>
    <w:rsid w:val="00175E44"/>
    <w:rsid w:val="00175E47"/>
    <w:rsid w:val="00176064"/>
    <w:rsid w:val="0017632F"/>
    <w:rsid w:val="00176671"/>
    <w:rsid w:val="001767B6"/>
    <w:rsid w:val="00176CE6"/>
    <w:rsid w:val="00176F6E"/>
    <w:rsid w:val="0017744D"/>
    <w:rsid w:val="00177489"/>
    <w:rsid w:val="00177869"/>
    <w:rsid w:val="00177C9A"/>
    <w:rsid w:val="001803F0"/>
    <w:rsid w:val="00180469"/>
    <w:rsid w:val="00181134"/>
    <w:rsid w:val="0018128F"/>
    <w:rsid w:val="00181315"/>
    <w:rsid w:val="00181756"/>
    <w:rsid w:val="001818EE"/>
    <w:rsid w:val="00181C1C"/>
    <w:rsid w:val="00181D1E"/>
    <w:rsid w:val="00181EC7"/>
    <w:rsid w:val="0018216A"/>
    <w:rsid w:val="00182424"/>
    <w:rsid w:val="001827D2"/>
    <w:rsid w:val="001827F4"/>
    <w:rsid w:val="00182814"/>
    <w:rsid w:val="00182AF1"/>
    <w:rsid w:val="00182C49"/>
    <w:rsid w:val="001837C5"/>
    <w:rsid w:val="001843E7"/>
    <w:rsid w:val="00184501"/>
    <w:rsid w:val="00184738"/>
    <w:rsid w:val="00184947"/>
    <w:rsid w:val="00184C51"/>
    <w:rsid w:val="00184CF4"/>
    <w:rsid w:val="00184FCF"/>
    <w:rsid w:val="001852A4"/>
    <w:rsid w:val="0018580E"/>
    <w:rsid w:val="00185C4B"/>
    <w:rsid w:val="0018617A"/>
    <w:rsid w:val="00186184"/>
    <w:rsid w:val="001864C7"/>
    <w:rsid w:val="00186CC0"/>
    <w:rsid w:val="001872A6"/>
    <w:rsid w:val="00187630"/>
    <w:rsid w:val="001878FB"/>
    <w:rsid w:val="001879D6"/>
    <w:rsid w:val="00190238"/>
    <w:rsid w:val="00190594"/>
    <w:rsid w:val="00190C08"/>
    <w:rsid w:val="001910DA"/>
    <w:rsid w:val="00191205"/>
    <w:rsid w:val="00191317"/>
    <w:rsid w:val="0019149E"/>
    <w:rsid w:val="0019169D"/>
    <w:rsid w:val="001917B3"/>
    <w:rsid w:val="00191D55"/>
    <w:rsid w:val="00191F93"/>
    <w:rsid w:val="00192993"/>
    <w:rsid w:val="00192BA7"/>
    <w:rsid w:val="00192CB1"/>
    <w:rsid w:val="001930DA"/>
    <w:rsid w:val="0019321D"/>
    <w:rsid w:val="00193C03"/>
    <w:rsid w:val="001942AD"/>
    <w:rsid w:val="0019431E"/>
    <w:rsid w:val="001944F4"/>
    <w:rsid w:val="00194B05"/>
    <w:rsid w:val="00194BB1"/>
    <w:rsid w:val="0019520B"/>
    <w:rsid w:val="001953DD"/>
    <w:rsid w:val="0019614C"/>
    <w:rsid w:val="00196254"/>
    <w:rsid w:val="0019661A"/>
    <w:rsid w:val="0019663C"/>
    <w:rsid w:val="00196A01"/>
    <w:rsid w:val="00196D80"/>
    <w:rsid w:val="00197285"/>
    <w:rsid w:val="0019779C"/>
    <w:rsid w:val="001977AF"/>
    <w:rsid w:val="00197BC6"/>
    <w:rsid w:val="00197C68"/>
    <w:rsid w:val="00197CD2"/>
    <w:rsid w:val="00197E07"/>
    <w:rsid w:val="00197F41"/>
    <w:rsid w:val="001A04FF"/>
    <w:rsid w:val="001A06B1"/>
    <w:rsid w:val="001A07EF"/>
    <w:rsid w:val="001A14C1"/>
    <w:rsid w:val="001A155B"/>
    <w:rsid w:val="001A15D0"/>
    <w:rsid w:val="001A1650"/>
    <w:rsid w:val="001A1C22"/>
    <w:rsid w:val="001A1D95"/>
    <w:rsid w:val="001A23EC"/>
    <w:rsid w:val="001A29E5"/>
    <w:rsid w:val="001A302C"/>
    <w:rsid w:val="001A30A6"/>
    <w:rsid w:val="001A3FCF"/>
    <w:rsid w:val="001A47D2"/>
    <w:rsid w:val="001A4D48"/>
    <w:rsid w:val="001A4E55"/>
    <w:rsid w:val="001A59BE"/>
    <w:rsid w:val="001A5E2F"/>
    <w:rsid w:val="001A5E6C"/>
    <w:rsid w:val="001A678D"/>
    <w:rsid w:val="001A6B95"/>
    <w:rsid w:val="001A7175"/>
    <w:rsid w:val="001A7384"/>
    <w:rsid w:val="001A749D"/>
    <w:rsid w:val="001A7599"/>
    <w:rsid w:val="001A7D50"/>
    <w:rsid w:val="001A7D98"/>
    <w:rsid w:val="001A7ED4"/>
    <w:rsid w:val="001A7F15"/>
    <w:rsid w:val="001B0472"/>
    <w:rsid w:val="001B062E"/>
    <w:rsid w:val="001B06DA"/>
    <w:rsid w:val="001B0778"/>
    <w:rsid w:val="001B07C6"/>
    <w:rsid w:val="001B09F0"/>
    <w:rsid w:val="001B0D34"/>
    <w:rsid w:val="001B11B7"/>
    <w:rsid w:val="001B123E"/>
    <w:rsid w:val="001B1444"/>
    <w:rsid w:val="001B14FA"/>
    <w:rsid w:val="001B1567"/>
    <w:rsid w:val="001B16A5"/>
    <w:rsid w:val="001B212A"/>
    <w:rsid w:val="001B2271"/>
    <w:rsid w:val="001B25C2"/>
    <w:rsid w:val="001B29F2"/>
    <w:rsid w:val="001B2A00"/>
    <w:rsid w:val="001B2F58"/>
    <w:rsid w:val="001B3119"/>
    <w:rsid w:val="001B3185"/>
    <w:rsid w:val="001B327C"/>
    <w:rsid w:val="001B338E"/>
    <w:rsid w:val="001B3AC0"/>
    <w:rsid w:val="001B3CD7"/>
    <w:rsid w:val="001B3E3A"/>
    <w:rsid w:val="001B4130"/>
    <w:rsid w:val="001B4170"/>
    <w:rsid w:val="001B453F"/>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725B"/>
    <w:rsid w:val="001B7786"/>
    <w:rsid w:val="001B7971"/>
    <w:rsid w:val="001B7B9C"/>
    <w:rsid w:val="001B7E86"/>
    <w:rsid w:val="001C0005"/>
    <w:rsid w:val="001C0463"/>
    <w:rsid w:val="001C048B"/>
    <w:rsid w:val="001C0656"/>
    <w:rsid w:val="001C0C8B"/>
    <w:rsid w:val="001C0DCD"/>
    <w:rsid w:val="001C1008"/>
    <w:rsid w:val="001C1651"/>
    <w:rsid w:val="001C1782"/>
    <w:rsid w:val="001C1785"/>
    <w:rsid w:val="001C1AB5"/>
    <w:rsid w:val="001C1C21"/>
    <w:rsid w:val="001C21C4"/>
    <w:rsid w:val="001C2499"/>
    <w:rsid w:val="001C252B"/>
    <w:rsid w:val="001C26A4"/>
    <w:rsid w:val="001C2B37"/>
    <w:rsid w:val="001C2C4F"/>
    <w:rsid w:val="001C2FD7"/>
    <w:rsid w:val="001C3246"/>
    <w:rsid w:val="001C3702"/>
    <w:rsid w:val="001C38C3"/>
    <w:rsid w:val="001C3C3C"/>
    <w:rsid w:val="001C3FCA"/>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7054"/>
    <w:rsid w:val="001C7134"/>
    <w:rsid w:val="001C750F"/>
    <w:rsid w:val="001C77EF"/>
    <w:rsid w:val="001D002B"/>
    <w:rsid w:val="001D0065"/>
    <w:rsid w:val="001D01F4"/>
    <w:rsid w:val="001D0489"/>
    <w:rsid w:val="001D098C"/>
    <w:rsid w:val="001D0E62"/>
    <w:rsid w:val="001D0EB2"/>
    <w:rsid w:val="001D1092"/>
    <w:rsid w:val="001D1902"/>
    <w:rsid w:val="001D1D41"/>
    <w:rsid w:val="001D25EF"/>
    <w:rsid w:val="001D2A81"/>
    <w:rsid w:val="001D2AF3"/>
    <w:rsid w:val="001D2E3A"/>
    <w:rsid w:val="001D2E7B"/>
    <w:rsid w:val="001D2FBC"/>
    <w:rsid w:val="001D2FE9"/>
    <w:rsid w:val="001D301A"/>
    <w:rsid w:val="001D3047"/>
    <w:rsid w:val="001D3453"/>
    <w:rsid w:val="001D34CA"/>
    <w:rsid w:val="001D3574"/>
    <w:rsid w:val="001D4F09"/>
    <w:rsid w:val="001D5312"/>
    <w:rsid w:val="001D5510"/>
    <w:rsid w:val="001D5773"/>
    <w:rsid w:val="001D5AED"/>
    <w:rsid w:val="001D5DDD"/>
    <w:rsid w:val="001D6AD8"/>
    <w:rsid w:val="001D6F3F"/>
    <w:rsid w:val="001D7463"/>
    <w:rsid w:val="001D7531"/>
    <w:rsid w:val="001E010F"/>
    <w:rsid w:val="001E01FA"/>
    <w:rsid w:val="001E0BAD"/>
    <w:rsid w:val="001E0C61"/>
    <w:rsid w:val="001E1032"/>
    <w:rsid w:val="001E1364"/>
    <w:rsid w:val="001E1447"/>
    <w:rsid w:val="001E1A3F"/>
    <w:rsid w:val="001E216C"/>
    <w:rsid w:val="001E23CE"/>
    <w:rsid w:val="001E257D"/>
    <w:rsid w:val="001E2BCD"/>
    <w:rsid w:val="001E2DFC"/>
    <w:rsid w:val="001E2E51"/>
    <w:rsid w:val="001E305E"/>
    <w:rsid w:val="001E31A4"/>
    <w:rsid w:val="001E34FD"/>
    <w:rsid w:val="001E45A9"/>
    <w:rsid w:val="001E4873"/>
    <w:rsid w:val="001E49A8"/>
    <w:rsid w:val="001E4EBB"/>
    <w:rsid w:val="001E50DB"/>
    <w:rsid w:val="001E533E"/>
    <w:rsid w:val="001E53D4"/>
    <w:rsid w:val="001E5683"/>
    <w:rsid w:val="001E59AE"/>
    <w:rsid w:val="001E6165"/>
    <w:rsid w:val="001E62F1"/>
    <w:rsid w:val="001E62F3"/>
    <w:rsid w:val="001E6926"/>
    <w:rsid w:val="001E6EF0"/>
    <w:rsid w:val="001E7124"/>
    <w:rsid w:val="001E7852"/>
    <w:rsid w:val="001E7BF0"/>
    <w:rsid w:val="001E7C7A"/>
    <w:rsid w:val="001E7FA8"/>
    <w:rsid w:val="001F03DB"/>
    <w:rsid w:val="001F0851"/>
    <w:rsid w:val="001F089A"/>
    <w:rsid w:val="001F0E42"/>
    <w:rsid w:val="001F1003"/>
    <w:rsid w:val="001F120F"/>
    <w:rsid w:val="001F1383"/>
    <w:rsid w:val="001F1653"/>
    <w:rsid w:val="001F1CA9"/>
    <w:rsid w:val="001F200F"/>
    <w:rsid w:val="001F235D"/>
    <w:rsid w:val="001F2AA3"/>
    <w:rsid w:val="001F2DA7"/>
    <w:rsid w:val="001F3B45"/>
    <w:rsid w:val="001F3F17"/>
    <w:rsid w:val="001F4D95"/>
    <w:rsid w:val="001F56CB"/>
    <w:rsid w:val="001F586E"/>
    <w:rsid w:val="001F5DD6"/>
    <w:rsid w:val="001F6538"/>
    <w:rsid w:val="001F67B9"/>
    <w:rsid w:val="001F6A9F"/>
    <w:rsid w:val="001F6D4C"/>
    <w:rsid w:val="001F6E35"/>
    <w:rsid w:val="001F7579"/>
    <w:rsid w:val="001F7DB7"/>
    <w:rsid w:val="001F7EA8"/>
    <w:rsid w:val="0020023E"/>
    <w:rsid w:val="00200362"/>
    <w:rsid w:val="002003BA"/>
    <w:rsid w:val="0020090D"/>
    <w:rsid w:val="00200C3C"/>
    <w:rsid w:val="00200E99"/>
    <w:rsid w:val="00201543"/>
    <w:rsid w:val="00201942"/>
    <w:rsid w:val="00201A61"/>
    <w:rsid w:val="00201B2C"/>
    <w:rsid w:val="002021A8"/>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DC6"/>
    <w:rsid w:val="002040CF"/>
    <w:rsid w:val="00204162"/>
    <w:rsid w:val="0020417B"/>
    <w:rsid w:val="002042C4"/>
    <w:rsid w:val="00204622"/>
    <w:rsid w:val="00204781"/>
    <w:rsid w:val="002049A5"/>
    <w:rsid w:val="00204A01"/>
    <w:rsid w:val="00204B1F"/>
    <w:rsid w:val="00204C62"/>
    <w:rsid w:val="00204F88"/>
    <w:rsid w:val="002051F1"/>
    <w:rsid w:val="002058C2"/>
    <w:rsid w:val="00205947"/>
    <w:rsid w:val="00205A76"/>
    <w:rsid w:val="00205DA5"/>
    <w:rsid w:val="00205F69"/>
    <w:rsid w:val="00206281"/>
    <w:rsid w:val="00206361"/>
    <w:rsid w:val="002073C3"/>
    <w:rsid w:val="0020743F"/>
    <w:rsid w:val="0020751D"/>
    <w:rsid w:val="00207BCE"/>
    <w:rsid w:val="00210043"/>
    <w:rsid w:val="002111BF"/>
    <w:rsid w:val="002116B0"/>
    <w:rsid w:val="002117AC"/>
    <w:rsid w:val="0021184C"/>
    <w:rsid w:val="00211AAA"/>
    <w:rsid w:val="002122B1"/>
    <w:rsid w:val="002124E9"/>
    <w:rsid w:val="002125B9"/>
    <w:rsid w:val="0021270D"/>
    <w:rsid w:val="00212C5D"/>
    <w:rsid w:val="00212C69"/>
    <w:rsid w:val="00212CBC"/>
    <w:rsid w:val="00212E79"/>
    <w:rsid w:val="00212F22"/>
    <w:rsid w:val="00213A45"/>
    <w:rsid w:val="00213B26"/>
    <w:rsid w:val="00213EA0"/>
    <w:rsid w:val="002141EB"/>
    <w:rsid w:val="002144FE"/>
    <w:rsid w:val="00214668"/>
    <w:rsid w:val="00214EA4"/>
    <w:rsid w:val="00214F93"/>
    <w:rsid w:val="002156A6"/>
    <w:rsid w:val="00216265"/>
    <w:rsid w:val="00216425"/>
    <w:rsid w:val="002168FA"/>
    <w:rsid w:val="00216BCB"/>
    <w:rsid w:val="002171DA"/>
    <w:rsid w:val="002174EF"/>
    <w:rsid w:val="00217CC1"/>
    <w:rsid w:val="00217F6F"/>
    <w:rsid w:val="002208A6"/>
    <w:rsid w:val="00221236"/>
    <w:rsid w:val="0022126B"/>
    <w:rsid w:val="002215F4"/>
    <w:rsid w:val="0022212A"/>
    <w:rsid w:val="002227D1"/>
    <w:rsid w:val="00222822"/>
    <w:rsid w:val="00223176"/>
    <w:rsid w:val="002235C4"/>
    <w:rsid w:val="00223EBB"/>
    <w:rsid w:val="00224359"/>
    <w:rsid w:val="0022435A"/>
    <w:rsid w:val="002248AC"/>
    <w:rsid w:val="00224EDA"/>
    <w:rsid w:val="00224F7B"/>
    <w:rsid w:val="00224F99"/>
    <w:rsid w:val="002250AF"/>
    <w:rsid w:val="002250D8"/>
    <w:rsid w:val="002252CD"/>
    <w:rsid w:val="002252E6"/>
    <w:rsid w:val="00225B08"/>
    <w:rsid w:val="00225D24"/>
    <w:rsid w:val="00226890"/>
    <w:rsid w:val="0022690B"/>
    <w:rsid w:val="00226CA0"/>
    <w:rsid w:val="002272E6"/>
    <w:rsid w:val="002272F0"/>
    <w:rsid w:val="00227C67"/>
    <w:rsid w:val="00227E29"/>
    <w:rsid w:val="00227FFC"/>
    <w:rsid w:val="0023012B"/>
    <w:rsid w:val="00230B48"/>
    <w:rsid w:val="00230BA4"/>
    <w:rsid w:val="002311B6"/>
    <w:rsid w:val="002313F4"/>
    <w:rsid w:val="002318BD"/>
    <w:rsid w:val="00231B63"/>
    <w:rsid w:val="00231DA0"/>
    <w:rsid w:val="00232184"/>
    <w:rsid w:val="00232403"/>
    <w:rsid w:val="00232463"/>
    <w:rsid w:val="00232E55"/>
    <w:rsid w:val="00232EEE"/>
    <w:rsid w:val="00233780"/>
    <w:rsid w:val="00233834"/>
    <w:rsid w:val="0023397A"/>
    <w:rsid w:val="002342DA"/>
    <w:rsid w:val="0023462A"/>
    <w:rsid w:val="00234701"/>
    <w:rsid w:val="0023485A"/>
    <w:rsid w:val="00235057"/>
    <w:rsid w:val="00235F41"/>
    <w:rsid w:val="00236179"/>
    <w:rsid w:val="00236491"/>
    <w:rsid w:val="00236571"/>
    <w:rsid w:val="00236700"/>
    <w:rsid w:val="00236C3F"/>
    <w:rsid w:val="00237176"/>
    <w:rsid w:val="0023741F"/>
    <w:rsid w:val="002377C7"/>
    <w:rsid w:val="002378C9"/>
    <w:rsid w:val="00237A6C"/>
    <w:rsid w:val="00237BD4"/>
    <w:rsid w:val="00237F7A"/>
    <w:rsid w:val="002400DD"/>
    <w:rsid w:val="002400FE"/>
    <w:rsid w:val="00240236"/>
    <w:rsid w:val="0024045B"/>
    <w:rsid w:val="00240689"/>
    <w:rsid w:val="0024071D"/>
    <w:rsid w:val="002413DF"/>
    <w:rsid w:val="002415E9"/>
    <w:rsid w:val="002418C4"/>
    <w:rsid w:val="00241A01"/>
    <w:rsid w:val="00241CDA"/>
    <w:rsid w:val="002421A7"/>
    <w:rsid w:val="00242618"/>
    <w:rsid w:val="00242776"/>
    <w:rsid w:val="00242DCB"/>
    <w:rsid w:val="0024365E"/>
    <w:rsid w:val="0024441E"/>
    <w:rsid w:val="00244451"/>
    <w:rsid w:val="00244921"/>
    <w:rsid w:val="002449F3"/>
    <w:rsid w:val="00244E97"/>
    <w:rsid w:val="00244FF1"/>
    <w:rsid w:val="002451D1"/>
    <w:rsid w:val="00245A00"/>
    <w:rsid w:val="00245F4E"/>
    <w:rsid w:val="00246748"/>
    <w:rsid w:val="00246AB5"/>
    <w:rsid w:val="00246B37"/>
    <w:rsid w:val="00247033"/>
    <w:rsid w:val="00247316"/>
    <w:rsid w:val="00247B6E"/>
    <w:rsid w:val="00247BC4"/>
    <w:rsid w:val="00247BEF"/>
    <w:rsid w:val="00247FF4"/>
    <w:rsid w:val="00250920"/>
    <w:rsid w:val="0025199B"/>
    <w:rsid w:val="00252137"/>
    <w:rsid w:val="0025221B"/>
    <w:rsid w:val="002523E5"/>
    <w:rsid w:val="00252685"/>
    <w:rsid w:val="0025311D"/>
    <w:rsid w:val="002532E4"/>
    <w:rsid w:val="00253BD7"/>
    <w:rsid w:val="00253EAE"/>
    <w:rsid w:val="00253F50"/>
    <w:rsid w:val="002540F3"/>
    <w:rsid w:val="0025418B"/>
    <w:rsid w:val="002541D8"/>
    <w:rsid w:val="002542F8"/>
    <w:rsid w:val="00254337"/>
    <w:rsid w:val="00254A9C"/>
    <w:rsid w:val="00254C6F"/>
    <w:rsid w:val="002566FA"/>
    <w:rsid w:val="0025676D"/>
    <w:rsid w:val="00256980"/>
    <w:rsid w:val="002570C1"/>
    <w:rsid w:val="002571FF"/>
    <w:rsid w:val="0025752E"/>
    <w:rsid w:val="0025767C"/>
    <w:rsid w:val="00257805"/>
    <w:rsid w:val="00257D9C"/>
    <w:rsid w:val="00260223"/>
    <w:rsid w:val="00260900"/>
    <w:rsid w:val="002609A9"/>
    <w:rsid w:val="00260EC0"/>
    <w:rsid w:val="00261570"/>
    <w:rsid w:val="0026171E"/>
    <w:rsid w:val="002620FA"/>
    <w:rsid w:val="0026245C"/>
    <w:rsid w:val="0026251A"/>
    <w:rsid w:val="0026254E"/>
    <w:rsid w:val="002629A2"/>
    <w:rsid w:val="00262D7A"/>
    <w:rsid w:val="00262EE9"/>
    <w:rsid w:val="002634FD"/>
    <w:rsid w:val="00263689"/>
    <w:rsid w:val="002639F3"/>
    <w:rsid w:val="00263A98"/>
    <w:rsid w:val="00263AEA"/>
    <w:rsid w:val="002640A2"/>
    <w:rsid w:val="002644ED"/>
    <w:rsid w:val="002645F1"/>
    <w:rsid w:val="00264850"/>
    <w:rsid w:val="00265167"/>
    <w:rsid w:val="0026548A"/>
    <w:rsid w:val="002658F7"/>
    <w:rsid w:val="00265B45"/>
    <w:rsid w:val="002661FE"/>
    <w:rsid w:val="0026626E"/>
    <w:rsid w:val="00266591"/>
    <w:rsid w:val="00266BF6"/>
    <w:rsid w:val="00267541"/>
    <w:rsid w:val="002677E4"/>
    <w:rsid w:val="0026786C"/>
    <w:rsid w:val="00267A07"/>
    <w:rsid w:val="002704DC"/>
    <w:rsid w:val="002707E2"/>
    <w:rsid w:val="00270855"/>
    <w:rsid w:val="002709EC"/>
    <w:rsid w:val="00270A60"/>
    <w:rsid w:val="00270C8B"/>
    <w:rsid w:val="00270DA3"/>
    <w:rsid w:val="00270EE9"/>
    <w:rsid w:val="002715F2"/>
    <w:rsid w:val="002719C7"/>
    <w:rsid w:val="002719E4"/>
    <w:rsid w:val="00271AFA"/>
    <w:rsid w:val="00271B93"/>
    <w:rsid w:val="00272101"/>
    <w:rsid w:val="0027218C"/>
    <w:rsid w:val="00272769"/>
    <w:rsid w:val="00272BE8"/>
    <w:rsid w:val="00272E57"/>
    <w:rsid w:val="002730E8"/>
    <w:rsid w:val="0027339F"/>
    <w:rsid w:val="00273610"/>
    <w:rsid w:val="00273618"/>
    <w:rsid w:val="0027364E"/>
    <w:rsid w:val="00273843"/>
    <w:rsid w:val="00273AF1"/>
    <w:rsid w:val="00273CEB"/>
    <w:rsid w:val="00273CEC"/>
    <w:rsid w:val="00273DAA"/>
    <w:rsid w:val="00273F93"/>
    <w:rsid w:val="00273FA4"/>
    <w:rsid w:val="002740C6"/>
    <w:rsid w:val="00274362"/>
    <w:rsid w:val="002744B7"/>
    <w:rsid w:val="0027459C"/>
    <w:rsid w:val="002745B8"/>
    <w:rsid w:val="002745FB"/>
    <w:rsid w:val="00274605"/>
    <w:rsid w:val="002748FA"/>
    <w:rsid w:val="002749F3"/>
    <w:rsid w:val="00274D00"/>
    <w:rsid w:val="00274DED"/>
    <w:rsid w:val="002757D0"/>
    <w:rsid w:val="00275B0D"/>
    <w:rsid w:val="00275D72"/>
    <w:rsid w:val="00275DCA"/>
    <w:rsid w:val="00275E3E"/>
    <w:rsid w:val="002766F6"/>
    <w:rsid w:val="00276C5B"/>
    <w:rsid w:val="002778B4"/>
    <w:rsid w:val="00277E8E"/>
    <w:rsid w:val="00280100"/>
    <w:rsid w:val="002805DC"/>
    <w:rsid w:val="002806B4"/>
    <w:rsid w:val="00280ABB"/>
    <w:rsid w:val="00280D0E"/>
    <w:rsid w:val="00280EA0"/>
    <w:rsid w:val="002819F1"/>
    <w:rsid w:val="00281B04"/>
    <w:rsid w:val="00281B3D"/>
    <w:rsid w:val="00281C1B"/>
    <w:rsid w:val="00281D0D"/>
    <w:rsid w:val="00281EE8"/>
    <w:rsid w:val="002821B7"/>
    <w:rsid w:val="00282292"/>
    <w:rsid w:val="002822CB"/>
    <w:rsid w:val="002823C3"/>
    <w:rsid w:val="0028250D"/>
    <w:rsid w:val="002825FE"/>
    <w:rsid w:val="0028269F"/>
    <w:rsid w:val="002827F8"/>
    <w:rsid w:val="00282992"/>
    <w:rsid w:val="00282A0F"/>
    <w:rsid w:val="00282F8B"/>
    <w:rsid w:val="0028309B"/>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597"/>
    <w:rsid w:val="002877FD"/>
    <w:rsid w:val="00287923"/>
    <w:rsid w:val="00287AF9"/>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E17"/>
    <w:rsid w:val="0029340A"/>
    <w:rsid w:val="00293548"/>
    <w:rsid w:val="002937C6"/>
    <w:rsid w:val="002938BB"/>
    <w:rsid w:val="002939BA"/>
    <w:rsid w:val="00293A4D"/>
    <w:rsid w:val="00293CDF"/>
    <w:rsid w:val="00293F80"/>
    <w:rsid w:val="002941C5"/>
    <w:rsid w:val="00294B52"/>
    <w:rsid w:val="00294C1C"/>
    <w:rsid w:val="00294DFA"/>
    <w:rsid w:val="00294F62"/>
    <w:rsid w:val="0029562F"/>
    <w:rsid w:val="002957FE"/>
    <w:rsid w:val="0029588C"/>
    <w:rsid w:val="00295D59"/>
    <w:rsid w:val="0029620D"/>
    <w:rsid w:val="0029675C"/>
    <w:rsid w:val="00296DAF"/>
    <w:rsid w:val="00296ED0"/>
    <w:rsid w:val="00296F29"/>
    <w:rsid w:val="0029746C"/>
    <w:rsid w:val="00297635"/>
    <w:rsid w:val="00297A41"/>
    <w:rsid w:val="002A0746"/>
    <w:rsid w:val="002A0981"/>
    <w:rsid w:val="002A13A3"/>
    <w:rsid w:val="002A14BF"/>
    <w:rsid w:val="002A1537"/>
    <w:rsid w:val="002A1745"/>
    <w:rsid w:val="002A1E1D"/>
    <w:rsid w:val="002A1F6C"/>
    <w:rsid w:val="002A22F0"/>
    <w:rsid w:val="002A2964"/>
    <w:rsid w:val="002A2D33"/>
    <w:rsid w:val="002A2D3D"/>
    <w:rsid w:val="002A2FA5"/>
    <w:rsid w:val="002A33A2"/>
    <w:rsid w:val="002A3C4B"/>
    <w:rsid w:val="002A3EC4"/>
    <w:rsid w:val="002A3F23"/>
    <w:rsid w:val="002A43A7"/>
    <w:rsid w:val="002A4684"/>
    <w:rsid w:val="002A471F"/>
    <w:rsid w:val="002A4720"/>
    <w:rsid w:val="002A474E"/>
    <w:rsid w:val="002A4769"/>
    <w:rsid w:val="002A49AB"/>
    <w:rsid w:val="002A4EA2"/>
    <w:rsid w:val="002A52D8"/>
    <w:rsid w:val="002A67C9"/>
    <w:rsid w:val="002A6CB3"/>
    <w:rsid w:val="002A70C5"/>
    <w:rsid w:val="002A7AB6"/>
    <w:rsid w:val="002A7C3F"/>
    <w:rsid w:val="002B07CC"/>
    <w:rsid w:val="002B0E18"/>
    <w:rsid w:val="002B0F68"/>
    <w:rsid w:val="002B0F8E"/>
    <w:rsid w:val="002B140A"/>
    <w:rsid w:val="002B1586"/>
    <w:rsid w:val="002B15D6"/>
    <w:rsid w:val="002B19DB"/>
    <w:rsid w:val="002B20E3"/>
    <w:rsid w:val="002B23D8"/>
    <w:rsid w:val="002B2A95"/>
    <w:rsid w:val="002B2F23"/>
    <w:rsid w:val="002B3213"/>
    <w:rsid w:val="002B37A3"/>
    <w:rsid w:val="002B3D9E"/>
    <w:rsid w:val="002B3DCF"/>
    <w:rsid w:val="002B3F97"/>
    <w:rsid w:val="002B3FFC"/>
    <w:rsid w:val="002B4803"/>
    <w:rsid w:val="002B49B2"/>
    <w:rsid w:val="002B4A01"/>
    <w:rsid w:val="002B56AE"/>
    <w:rsid w:val="002B5AF7"/>
    <w:rsid w:val="002B5D79"/>
    <w:rsid w:val="002B6E81"/>
    <w:rsid w:val="002B727B"/>
    <w:rsid w:val="002B749D"/>
    <w:rsid w:val="002B7980"/>
    <w:rsid w:val="002B7F93"/>
    <w:rsid w:val="002C0020"/>
    <w:rsid w:val="002C014D"/>
    <w:rsid w:val="002C01DC"/>
    <w:rsid w:val="002C08F1"/>
    <w:rsid w:val="002C0FA7"/>
    <w:rsid w:val="002C13C0"/>
    <w:rsid w:val="002C13E5"/>
    <w:rsid w:val="002C1691"/>
    <w:rsid w:val="002C1701"/>
    <w:rsid w:val="002C1B06"/>
    <w:rsid w:val="002C1CE1"/>
    <w:rsid w:val="002C2396"/>
    <w:rsid w:val="002C24D0"/>
    <w:rsid w:val="002C28AF"/>
    <w:rsid w:val="002C29ED"/>
    <w:rsid w:val="002C2D10"/>
    <w:rsid w:val="002C2F30"/>
    <w:rsid w:val="002C37C6"/>
    <w:rsid w:val="002C381A"/>
    <w:rsid w:val="002C3ACA"/>
    <w:rsid w:val="002C3C6A"/>
    <w:rsid w:val="002C3E81"/>
    <w:rsid w:val="002C416D"/>
    <w:rsid w:val="002C437A"/>
    <w:rsid w:val="002C4572"/>
    <w:rsid w:val="002C4CCA"/>
    <w:rsid w:val="002C537E"/>
    <w:rsid w:val="002C5774"/>
    <w:rsid w:val="002C5ADD"/>
    <w:rsid w:val="002C68EC"/>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725"/>
    <w:rsid w:val="002D288F"/>
    <w:rsid w:val="002D2BBE"/>
    <w:rsid w:val="002D34EC"/>
    <w:rsid w:val="002D35B8"/>
    <w:rsid w:val="002D36FA"/>
    <w:rsid w:val="002D3A10"/>
    <w:rsid w:val="002D3AFC"/>
    <w:rsid w:val="002D40BC"/>
    <w:rsid w:val="002D4670"/>
    <w:rsid w:val="002D47F1"/>
    <w:rsid w:val="002D4A09"/>
    <w:rsid w:val="002D4C18"/>
    <w:rsid w:val="002D4EC4"/>
    <w:rsid w:val="002D5710"/>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CFF"/>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0BF"/>
    <w:rsid w:val="002E4897"/>
    <w:rsid w:val="002E4CA1"/>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1591"/>
    <w:rsid w:val="002F17DB"/>
    <w:rsid w:val="002F1B4D"/>
    <w:rsid w:val="002F247B"/>
    <w:rsid w:val="002F262B"/>
    <w:rsid w:val="002F3B91"/>
    <w:rsid w:val="002F3E6C"/>
    <w:rsid w:val="002F3FAF"/>
    <w:rsid w:val="002F4657"/>
    <w:rsid w:val="002F531C"/>
    <w:rsid w:val="002F5810"/>
    <w:rsid w:val="002F5B0D"/>
    <w:rsid w:val="002F5B17"/>
    <w:rsid w:val="002F5E4A"/>
    <w:rsid w:val="002F6007"/>
    <w:rsid w:val="002F602C"/>
    <w:rsid w:val="002F6186"/>
    <w:rsid w:val="002F61B7"/>
    <w:rsid w:val="002F657E"/>
    <w:rsid w:val="002F6658"/>
    <w:rsid w:val="002F68F9"/>
    <w:rsid w:val="002F6B3A"/>
    <w:rsid w:val="002F6DDB"/>
    <w:rsid w:val="002F7111"/>
    <w:rsid w:val="002F7472"/>
    <w:rsid w:val="002F748E"/>
    <w:rsid w:val="002F75B0"/>
    <w:rsid w:val="002F7696"/>
    <w:rsid w:val="00300776"/>
    <w:rsid w:val="00300B54"/>
    <w:rsid w:val="00300CA1"/>
    <w:rsid w:val="003012EE"/>
    <w:rsid w:val="00301CDF"/>
    <w:rsid w:val="00301DFE"/>
    <w:rsid w:val="00302209"/>
    <w:rsid w:val="003024B5"/>
    <w:rsid w:val="0030268E"/>
    <w:rsid w:val="00302BBA"/>
    <w:rsid w:val="00302F1C"/>
    <w:rsid w:val="003030FB"/>
    <w:rsid w:val="0030321A"/>
    <w:rsid w:val="0030366E"/>
    <w:rsid w:val="00303F74"/>
    <w:rsid w:val="0030454A"/>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101BF"/>
    <w:rsid w:val="00310EDA"/>
    <w:rsid w:val="00310F6B"/>
    <w:rsid w:val="00311BD7"/>
    <w:rsid w:val="0031329B"/>
    <w:rsid w:val="00313448"/>
    <w:rsid w:val="00313771"/>
    <w:rsid w:val="003139AD"/>
    <w:rsid w:val="003139E2"/>
    <w:rsid w:val="00313A83"/>
    <w:rsid w:val="00313B77"/>
    <w:rsid w:val="00314093"/>
    <w:rsid w:val="003140A6"/>
    <w:rsid w:val="0031429B"/>
    <w:rsid w:val="003144B7"/>
    <w:rsid w:val="003144D3"/>
    <w:rsid w:val="0031464E"/>
    <w:rsid w:val="003151F4"/>
    <w:rsid w:val="003153BB"/>
    <w:rsid w:val="0031545E"/>
    <w:rsid w:val="00315ACA"/>
    <w:rsid w:val="00315CBF"/>
    <w:rsid w:val="003160D8"/>
    <w:rsid w:val="003163BE"/>
    <w:rsid w:val="00316679"/>
    <w:rsid w:val="00316B0F"/>
    <w:rsid w:val="00316C18"/>
    <w:rsid w:val="00316E45"/>
    <w:rsid w:val="00316F3D"/>
    <w:rsid w:val="00317149"/>
    <w:rsid w:val="00317427"/>
    <w:rsid w:val="00317AE9"/>
    <w:rsid w:val="00320414"/>
    <w:rsid w:val="00320966"/>
    <w:rsid w:val="003209B7"/>
    <w:rsid w:val="00320C8D"/>
    <w:rsid w:val="0032156F"/>
    <w:rsid w:val="00321BA7"/>
    <w:rsid w:val="00321E4A"/>
    <w:rsid w:val="00322289"/>
    <w:rsid w:val="00322551"/>
    <w:rsid w:val="00322727"/>
    <w:rsid w:val="00322E64"/>
    <w:rsid w:val="00323384"/>
    <w:rsid w:val="0032385A"/>
    <w:rsid w:val="0032405D"/>
    <w:rsid w:val="003241D0"/>
    <w:rsid w:val="0032441F"/>
    <w:rsid w:val="00325035"/>
    <w:rsid w:val="00325307"/>
    <w:rsid w:val="003253DA"/>
    <w:rsid w:val="003256AA"/>
    <w:rsid w:val="003256D8"/>
    <w:rsid w:val="00325A47"/>
    <w:rsid w:val="00325F46"/>
    <w:rsid w:val="00326540"/>
    <w:rsid w:val="00326C88"/>
    <w:rsid w:val="0032718E"/>
    <w:rsid w:val="00327C37"/>
    <w:rsid w:val="0033002F"/>
    <w:rsid w:val="0033025E"/>
    <w:rsid w:val="00330A65"/>
    <w:rsid w:val="00331175"/>
    <w:rsid w:val="00331213"/>
    <w:rsid w:val="003312C0"/>
    <w:rsid w:val="0033132D"/>
    <w:rsid w:val="003313BB"/>
    <w:rsid w:val="00331867"/>
    <w:rsid w:val="00331871"/>
    <w:rsid w:val="003319E6"/>
    <w:rsid w:val="003324BB"/>
    <w:rsid w:val="00332746"/>
    <w:rsid w:val="00332B8B"/>
    <w:rsid w:val="00332BD5"/>
    <w:rsid w:val="00332CB4"/>
    <w:rsid w:val="00332F38"/>
    <w:rsid w:val="00332FA0"/>
    <w:rsid w:val="003331AD"/>
    <w:rsid w:val="003332F0"/>
    <w:rsid w:val="00333EB1"/>
    <w:rsid w:val="0033426F"/>
    <w:rsid w:val="00334295"/>
    <w:rsid w:val="0033433B"/>
    <w:rsid w:val="003345AB"/>
    <w:rsid w:val="0033468E"/>
    <w:rsid w:val="003347B7"/>
    <w:rsid w:val="00334A67"/>
    <w:rsid w:val="00334D13"/>
    <w:rsid w:val="00334D59"/>
    <w:rsid w:val="003350EB"/>
    <w:rsid w:val="0033553E"/>
    <w:rsid w:val="0033577F"/>
    <w:rsid w:val="00335940"/>
    <w:rsid w:val="00335A50"/>
    <w:rsid w:val="00336460"/>
    <w:rsid w:val="003368E8"/>
    <w:rsid w:val="00336C9A"/>
    <w:rsid w:val="0033717D"/>
    <w:rsid w:val="00337716"/>
    <w:rsid w:val="00337DF0"/>
    <w:rsid w:val="00340211"/>
    <w:rsid w:val="00340638"/>
    <w:rsid w:val="00340923"/>
    <w:rsid w:val="00340AC0"/>
    <w:rsid w:val="00340CCF"/>
    <w:rsid w:val="0034105A"/>
    <w:rsid w:val="003410A2"/>
    <w:rsid w:val="00341206"/>
    <w:rsid w:val="003412FA"/>
    <w:rsid w:val="00341334"/>
    <w:rsid w:val="00341590"/>
    <w:rsid w:val="003418DA"/>
    <w:rsid w:val="00341CCA"/>
    <w:rsid w:val="003420F1"/>
    <w:rsid w:val="00342138"/>
    <w:rsid w:val="0034241E"/>
    <w:rsid w:val="00342644"/>
    <w:rsid w:val="003427B4"/>
    <w:rsid w:val="00342BDB"/>
    <w:rsid w:val="0034306B"/>
    <w:rsid w:val="003433BB"/>
    <w:rsid w:val="003433DB"/>
    <w:rsid w:val="003434A1"/>
    <w:rsid w:val="0034351C"/>
    <w:rsid w:val="003444F2"/>
    <w:rsid w:val="00344965"/>
    <w:rsid w:val="00344A1F"/>
    <w:rsid w:val="0034551E"/>
    <w:rsid w:val="0034559E"/>
    <w:rsid w:val="0034575F"/>
    <w:rsid w:val="003457A8"/>
    <w:rsid w:val="00345803"/>
    <w:rsid w:val="00345AF8"/>
    <w:rsid w:val="00345DC9"/>
    <w:rsid w:val="00345F7A"/>
    <w:rsid w:val="00345FA4"/>
    <w:rsid w:val="0034669F"/>
    <w:rsid w:val="003467D4"/>
    <w:rsid w:val="0034698D"/>
    <w:rsid w:val="00346CF8"/>
    <w:rsid w:val="00346E81"/>
    <w:rsid w:val="00347232"/>
    <w:rsid w:val="0034733E"/>
    <w:rsid w:val="00347E18"/>
    <w:rsid w:val="00347FC9"/>
    <w:rsid w:val="0035028F"/>
    <w:rsid w:val="00350424"/>
    <w:rsid w:val="003505E6"/>
    <w:rsid w:val="00350911"/>
    <w:rsid w:val="00350AC7"/>
    <w:rsid w:val="00350E3A"/>
    <w:rsid w:val="003511B8"/>
    <w:rsid w:val="003512DD"/>
    <w:rsid w:val="00351317"/>
    <w:rsid w:val="0035149D"/>
    <w:rsid w:val="00351626"/>
    <w:rsid w:val="003519EB"/>
    <w:rsid w:val="00351B43"/>
    <w:rsid w:val="00351DC6"/>
    <w:rsid w:val="00352337"/>
    <w:rsid w:val="0035233C"/>
    <w:rsid w:val="003523F3"/>
    <w:rsid w:val="0035243D"/>
    <w:rsid w:val="00352881"/>
    <w:rsid w:val="00352A49"/>
    <w:rsid w:val="003530CA"/>
    <w:rsid w:val="003534D2"/>
    <w:rsid w:val="00353619"/>
    <w:rsid w:val="00353867"/>
    <w:rsid w:val="0035396D"/>
    <w:rsid w:val="00353BDA"/>
    <w:rsid w:val="00353E8F"/>
    <w:rsid w:val="00353EEA"/>
    <w:rsid w:val="003543DA"/>
    <w:rsid w:val="0035441B"/>
    <w:rsid w:val="0035467A"/>
    <w:rsid w:val="00354B43"/>
    <w:rsid w:val="00354C15"/>
    <w:rsid w:val="003552FD"/>
    <w:rsid w:val="0035552B"/>
    <w:rsid w:val="00355821"/>
    <w:rsid w:val="00355A31"/>
    <w:rsid w:val="00355C8E"/>
    <w:rsid w:val="00355D03"/>
    <w:rsid w:val="00355F27"/>
    <w:rsid w:val="00355F3A"/>
    <w:rsid w:val="003560B9"/>
    <w:rsid w:val="00356B02"/>
    <w:rsid w:val="0035736D"/>
    <w:rsid w:val="00357451"/>
    <w:rsid w:val="00357614"/>
    <w:rsid w:val="00357923"/>
    <w:rsid w:val="00357AC8"/>
    <w:rsid w:val="00357D05"/>
    <w:rsid w:val="003600FD"/>
    <w:rsid w:val="0036016B"/>
    <w:rsid w:val="00360176"/>
    <w:rsid w:val="0036067B"/>
    <w:rsid w:val="003608AA"/>
    <w:rsid w:val="00360A99"/>
    <w:rsid w:val="00360FFD"/>
    <w:rsid w:val="003611CA"/>
    <w:rsid w:val="003617EE"/>
    <w:rsid w:val="00361896"/>
    <w:rsid w:val="003619DB"/>
    <w:rsid w:val="00361D02"/>
    <w:rsid w:val="00362018"/>
    <w:rsid w:val="00362042"/>
    <w:rsid w:val="003621D9"/>
    <w:rsid w:val="00362258"/>
    <w:rsid w:val="0036250C"/>
    <w:rsid w:val="00362751"/>
    <w:rsid w:val="0036276A"/>
    <w:rsid w:val="00362B98"/>
    <w:rsid w:val="00362C61"/>
    <w:rsid w:val="00362F76"/>
    <w:rsid w:val="00363176"/>
    <w:rsid w:val="0036367D"/>
    <w:rsid w:val="00363B93"/>
    <w:rsid w:val="00363E62"/>
    <w:rsid w:val="00363EE7"/>
    <w:rsid w:val="00364936"/>
    <w:rsid w:val="00364DDB"/>
    <w:rsid w:val="00364E4B"/>
    <w:rsid w:val="0036563C"/>
    <w:rsid w:val="003656A5"/>
    <w:rsid w:val="00365880"/>
    <w:rsid w:val="00365AA2"/>
    <w:rsid w:val="00365C7F"/>
    <w:rsid w:val="003660FD"/>
    <w:rsid w:val="00366324"/>
    <w:rsid w:val="0036637D"/>
    <w:rsid w:val="00366E10"/>
    <w:rsid w:val="00366F5C"/>
    <w:rsid w:val="00367012"/>
    <w:rsid w:val="003678B4"/>
    <w:rsid w:val="003679CB"/>
    <w:rsid w:val="00367EFF"/>
    <w:rsid w:val="00370087"/>
    <w:rsid w:val="0037032E"/>
    <w:rsid w:val="00370C3E"/>
    <w:rsid w:val="00371239"/>
    <w:rsid w:val="0037148C"/>
    <w:rsid w:val="003715DA"/>
    <w:rsid w:val="00371A12"/>
    <w:rsid w:val="00371A20"/>
    <w:rsid w:val="00372313"/>
    <w:rsid w:val="00372523"/>
    <w:rsid w:val="00372746"/>
    <w:rsid w:val="0037299F"/>
    <w:rsid w:val="00372CE3"/>
    <w:rsid w:val="00372EF6"/>
    <w:rsid w:val="00373097"/>
    <w:rsid w:val="00373195"/>
    <w:rsid w:val="00373533"/>
    <w:rsid w:val="003739A9"/>
    <w:rsid w:val="00373C62"/>
    <w:rsid w:val="00374029"/>
    <w:rsid w:val="0037417D"/>
    <w:rsid w:val="003742A8"/>
    <w:rsid w:val="003742BE"/>
    <w:rsid w:val="003745A6"/>
    <w:rsid w:val="003745F1"/>
    <w:rsid w:val="003745FD"/>
    <w:rsid w:val="003746D2"/>
    <w:rsid w:val="003749AD"/>
    <w:rsid w:val="003749CA"/>
    <w:rsid w:val="00374A5C"/>
    <w:rsid w:val="00374B26"/>
    <w:rsid w:val="00374CF0"/>
    <w:rsid w:val="00374F5C"/>
    <w:rsid w:val="003750EE"/>
    <w:rsid w:val="0037533E"/>
    <w:rsid w:val="003757D7"/>
    <w:rsid w:val="00375C01"/>
    <w:rsid w:val="00375E7C"/>
    <w:rsid w:val="00375F90"/>
    <w:rsid w:val="00376512"/>
    <w:rsid w:val="00376AD6"/>
    <w:rsid w:val="00376D95"/>
    <w:rsid w:val="003770AE"/>
    <w:rsid w:val="003775E4"/>
    <w:rsid w:val="00377928"/>
    <w:rsid w:val="003801FF"/>
    <w:rsid w:val="003804B8"/>
    <w:rsid w:val="00380580"/>
    <w:rsid w:val="003805F4"/>
    <w:rsid w:val="0038093A"/>
    <w:rsid w:val="00380B6E"/>
    <w:rsid w:val="00380B7A"/>
    <w:rsid w:val="00380F25"/>
    <w:rsid w:val="0038101B"/>
    <w:rsid w:val="00381937"/>
    <w:rsid w:val="00381BB8"/>
    <w:rsid w:val="003821DF"/>
    <w:rsid w:val="00382446"/>
    <w:rsid w:val="00382594"/>
    <w:rsid w:val="0038271D"/>
    <w:rsid w:val="00382940"/>
    <w:rsid w:val="003829E2"/>
    <w:rsid w:val="00382C52"/>
    <w:rsid w:val="00382F35"/>
    <w:rsid w:val="00383508"/>
    <w:rsid w:val="003837BF"/>
    <w:rsid w:val="003839AE"/>
    <w:rsid w:val="003839D3"/>
    <w:rsid w:val="003839F8"/>
    <w:rsid w:val="00383D26"/>
    <w:rsid w:val="00383F14"/>
    <w:rsid w:val="00384078"/>
    <w:rsid w:val="0038414C"/>
    <w:rsid w:val="003842C9"/>
    <w:rsid w:val="003842CA"/>
    <w:rsid w:val="00384315"/>
    <w:rsid w:val="003843D9"/>
    <w:rsid w:val="003843F1"/>
    <w:rsid w:val="003846E8"/>
    <w:rsid w:val="00384AE2"/>
    <w:rsid w:val="00384B2B"/>
    <w:rsid w:val="00384D62"/>
    <w:rsid w:val="003850B6"/>
    <w:rsid w:val="003850E5"/>
    <w:rsid w:val="00385754"/>
    <w:rsid w:val="003857C9"/>
    <w:rsid w:val="00385C28"/>
    <w:rsid w:val="00385E73"/>
    <w:rsid w:val="00386B4C"/>
    <w:rsid w:val="00386B9D"/>
    <w:rsid w:val="003872FB"/>
    <w:rsid w:val="0038776E"/>
    <w:rsid w:val="00387B43"/>
    <w:rsid w:val="00387C90"/>
    <w:rsid w:val="00390235"/>
    <w:rsid w:val="00390A24"/>
    <w:rsid w:val="0039113F"/>
    <w:rsid w:val="0039132F"/>
    <w:rsid w:val="00391997"/>
    <w:rsid w:val="00391A9F"/>
    <w:rsid w:val="0039209F"/>
    <w:rsid w:val="00392148"/>
    <w:rsid w:val="003923DB"/>
    <w:rsid w:val="003924E0"/>
    <w:rsid w:val="00392904"/>
    <w:rsid w:val="00392E5A"/>
    <w:rsid w:val="00392FCB"/>
    <w:rsid w:val="0039332D"/>
    <w:rsid w:val="003933BA"/>
    <w:rsid w:val="003936C5"/>
    <w:rsid w:val="003938D6"/>
    <w:rsid w:val="00393AEB"/>
    <w:rsid w:val="00393C74"/>
    <w:rsid w:val="00393E7D"/>
    <w:rsid w:val="0039405A"/>
    <w:rsid w:val="0039418F"/>
    <w:rsid w:val="003942AB"/>
    <w:rsid w:val="003945E2"/>
    <w:rsid w:val="0039505E"/>
    <w:rsid w:val="003954D0"/>
    <w:rsid w:val="00395766"/>
    <w:rsid w:val="0039587B"/>
    <w:rsid w:val="003958DD"/>
    <w:rsid w:val="00395987"/>
    <w:rsid w:val="00395E88"/>
    <w:rsid w:val="003960D7"/>
    <w:rsid w:val="00396362"/>
    <w:rsid w:val="003963FC"/>
    <w:rsid w:val="0039667B"/>
    <w:rsid w:val="003971F3"/>
    <w:rsid w:val="003974B4"/>
    <w:rsid w:val="00397633"/>
    <w:rsid w:val="003A04FE"/>
    <w:rsid w:val="003A100B"/>
    <w:rsid w:val="003A1072"/>
    <w:rsid w:val="003A109F"/>
    <w:rsid w:val="003A142E"/>
    <w:rsid w:val="003A1CDB"/>
    <w:rsid w:val="003A1F28"/>
    <w:rsid w:val="003A1FFC"/>
    <w:rsid w:val="003A23B6"/>
    <w:rsid w:val="003A26A0"/>
    <w:rsid w:val="003A2767"/>
    <w:rsid w:val="003A29B4"/>
    <w:rsid w:val="003A3294"/>
    <w:rsid w:val="003A358A"/>
    <w:rsid w:val="003A3698"/>
    <w:rsid w:val="003A400F"/>
    <w:rsid w:val="003A406A"/>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B1A"/>
    <w:rsid w:val="003A6F0D"/>
    <w:rsid w:val="003A6F8E"/>
    <w:rsid w:val="003A7389"/>
    <w:rsid w:val="003A74B0"/>
    <w:rsid w:val="003A74C4"/>
    <w:rsid w:val="003A751F"/>
    <w:rsid w:val="003A755D"/>
    <w:rsid w:val="003A783E"/>
    <w:rsid w:val="003A7C0B"/>
    <w:rsid w:val="003A7CA4"/>
    <w:rsid w:val="003A7D77"/>
    <w:rsid w:val="003B04BA"/>
    <w:rsid w:val="003B05D5"/>
    <w:rsid w:val="003B09FA"/>
    <w:rsid w:val="003B1BCC"/>
    <w:rsid w:val="003B1E5B"/>
    <w:rsid w:val="003B1F5C"/>
    <w:rsid w:val="003B24DD"/>
    <w:rsid w:val="003B2681"/>
    <w:rsid w:val="003B278F"/>
    <w:rsid w:val="003B2832"/>
    <w:rsid w:val="003B2952"/>
    <w:rsid w:val="003B2B5A"/>
    <w:rsid w:val="003B2B60"/>
    <w:rsid w:val="003B2FDF"/>
    <w:rsid w:val="003B3157"/>
    <w:rsid w:val="003B32C2"/>
    <w:rsid w:val="003B34CD"/>
    <w:rsid w:val="003B3DAB"/>
    <w:rsid w:val="003B4A34"/>
    <w:rsid w:val="003B4C1A"/>
    <w:rsid w:val="003B4CE3"/>
    <w:rsid w:val="003B5557"/>
    <w:rsid w:val="003B56CA"/>
    <w:rsid w:val="003B58F3"/>
    <w:rsid w:val="003B5906"/>
    <w:rsid w:val="003B5A1E"/>
    <w:rsid w:val="003B5A2C"/>
    <w:rsid w:val="003B5BAF"/>
    <w:rsid w:val="003B5E08"/>
    <w:rsid w:val="003B5F32"/>
    <w:rsid w:val="003B625B"/>
    <w:rsid w:val="003B66EF"/>
    <w:rsid w:val="003B66F2"/>
    <w:rsid w:val="003B6A1A"/>
    <w:rsid w:val="003B6B1F"/>
    <w:rsid w:val="003B6C43"/>
    <w:rsid w:val="003B6C81"/>
    <w:rsid w:val="003B73DD"/>
    <w:rsid w:val="003B7478"/>
    <w:rsid w:val="003B7982"/>
    <w:rsid w:val="003B7A62"/>
    <w:rsid w:val="003B7CC9"/>
    <w:rsid w:val="003B7D26"/>
    <w:rsid w:val="003B7D2E"/>
    <w:rsid w:val="003C0352"/>
    <w:rsid w:val="003C0DE9"/>
    <w:rsid w:val="003C0E4C"/>
    <w:rsid w:val="003C1953"/>
    <w:rsid w:val="003C1B8D"/>
    <w:rsid w:val="003C200D"/>
    <w:rsid w:val="003C2043"/>
    <w:rsid w:val="003C210C"/>
    <w:rsid w:val="003C2C2A"/>
    <w:rsid w:val="003C2ED9"/>
    <w:rsid w:val="003C319C"/>
    <w:rsid w:val="003C39B2"/>
    <w:rsid w:val="003C39CE"/>
    <w:rsid w:val="003C433F"/>
    <w:rsid w:val="003C48E7"/>
    <w:rsid w:val="003C4D8D"/>
    <w:rsid w:val="003C501B"/>
    <w:rsid w:val="003C525C"/>
    <w:rsid w:val="003C550D"/>
    <w:rsid w:val="003C5689"/>
    <w:rsid w:val="003C570F"/>
    <w:rsid w:val="003C5A6E"/>
    <w:rsid w:val="003C6484"/>
    <w:rsid w:val="003C64FD"/>
    <w:rsid w:val="003C6533"/>
    <w:rsid w:val="003C66F2"/>
    <w:rsid w:val="003C6729"/>
    <w:rsid w:val="003C6C27"/>
    <w:rsid w:val="003C6C59"/>
    <w:rsid w:val="003C70FA"/>
    <w:rsid w:val="003C73A9"/>
    <w:rsid w:val="003C7D7F"/>
    <w:rsid w:val="003C7DB7"/>
    <w:rsid w:val="003D011B"/>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7C6"/>
    <w:rsid w:val="003D47CB"/>
    <w:rsid w:val="003D48CF"/>
    <w:rsid w:val="003D4A8C"/>
    <w:rsid w:val="003D4F18"/>
    <w:rsid w:val="003D5155"/>
    <w:rsid w:val="003D51E0"/>
    <w:rsid w:val="003D5733"/>
    <w:rsid w:val="003D5855"/>
    <w:rsid w:val="003D6250"/>
    <w:rsid w:val="003D6392"/>
    <w:rsid w:val="003D6464"/>
    <w:rsid w:val="003D646A"/>
    <w:rsid w:val="003D659F"/>
    <w:rsid w:val="003D6650"/>
    <w:rsid w:val="003D6D77"/>
    <w:rsid w:val="003D6FA3"/>
    <w:rsid w:val="003D7366"/>
    <w:rsid w:val="003D75BB"/>
    <w:rsid w:val="003D7D0E"/>
    <w:rsid w:val="003E086A"/>
    <w:rsid w:val="003E20E4"/>
    <w:rsid w:val="003E21BF"/>
    <w:rsid w:val="003E28B3"/>
    <w:rsid w:val="003E3104"/>
    <w:rsid w:val="003E3484"/>
    <w:rsid w:val="003E36CA"/>
    <w:rsid w:val="003E3A1B"/>
    <w:rsid w:val="003E3BD6"/>
    <w:rsid w:val="003E3CBF"/>
    <w:rsid w:val="003E3E69"/>
    <w:rsid w:val="003E401F"/>
    <w:rsid w:val="003E409E"/>
    <w:rsid w:val="003E46CA"/>
    <w:rsid w:val="003E4A88"/>
    <w:rsid w:val="003E4F91"/>
    <w:rsid w:val="003E5622"/>
    <w:rsid w:val="003E58F4"/>
    <w:rsid w:val="003E5E26"/>
    <w:rsid w:val="003E6029"/>
    <w:rsid w:val="003E657E"/>
    <w:rsid w:val="003E6A52"/>
    <w:rsid w:val="003E6A6B"/>
    <w:rsid w:val="003E6B24"/>
    <w:rsid w:val="003E6C8B"/>
    <w:rsid w:val="003E7849"/>
    <w:rsid w:val="003E7872"/>
    <w:rsid w:val="003E79A5"/>
    <w:rsid w:val="003E7E5E"/>
    <w:rsid w:val="003F003F"/>
    <w:rsid w:val="003F015E"/>
    <w:rsid w:val="003F01FB"/>
    <w:rsid w:val="003F06FA"/>
    <w:rsid w:val="003F0C2F"/>
    <w:rsid w:val="003F0E59"/>
    <w:rsid w:val="003F0F36"/>
    <w:rsid w:val="003F1AD5"/>
    <w:rsid w:val="003F1C6A"/>
    <w:rsid w:val="003F203B"/>
    <w:rsid w:val="003F2B80"/>
    <w:rsid w:val="003F2EF3"/>
    <w:rsid w:val="003F2F34"/>
    <w:rsid w:val="003F3049"/>
    <w:rsid w:val="003F33A2"/>
    <w:rsid w:val="003F3535"/>
    <w:rsid w:val="003F35BF"/>
    <w:rsid w:val="003F3650"/>
    <w:rsid w:val="003F38A8"/>
    <w:rsid w:val="003F3C6E"/>
    <w:rsid w:val="003F47F6"/>
    <w:rsid w:val="003F4A33"/>
    <w:rsid w:val="003F51D3"/>
    <w:rsid w:val="003F55F2"/>
    <w:rsid w:val="003F5630"/>
    <w:rsid w:val="003F5925"/>
    <w:rsid w:val="003F5E05"/>
    <w:rsid w:val="003F662B"/>
    <w:rsid w:val="003F6672"/>
    <w:rsid w:val="003F6B12"/>
    <w:rsid w:val="003F6C0B"/>
    <w:rsid w:val="003F6C24"/>
    <w:rsid w:val="003F75F6"/>
    <w:rsid w:val="00400117"/>
    <w:rsid w:val="00400173"/>
    <w:rsid w:val="00400792"/>
    <w:rsid w:val="004007E3"/>
    <w:rsid w:val="0040088F"/>
    <w:rsid w:val="0040136E"/>
    <w:rsid w:val="00401377"/>
    <w:rsid w:val="00401C0B"/>
    <w:rsid w:val="00401DCC"/>
    <w:rsid w:val="00401F2D"/>
    <w:rsid w:val="00402270"/>
    <w:rsid w:val="004023B4"/>
    <w:rsid w:val="004028BB"/>
    <w:rsid w:val="00402BA5"/>
    <w:rsid w:val="004035AD"/>
    <w:rsid w:val="00403622"/>
    <w:rsid w:val="004038B1"/>
    <w:rsid w:val="00403B08"/>
    <w:rsid w:val="00403E44"/>
    <w:rsid w:val="004047A2"/>
    <w:rsid w:val="00404C93"/>
    <w:rsid w:val="004059FD"/>
    <w:rsid w:val="0040650A"/>
    <w:rsid w:val="0040651D"/>
    <w:rsid w:val="0040662A"/>
    <w:rsid w:val="004068F7"/>
    <w:rsid w:val="004069A3"/>
    <w:rsid w:val="00406B66"/>
    <w:rsid w:val="0040738E"/>
    <w:rsid w:val="00407553"/>
    <w:rsid w:val="00407F74"/>
    <w:rsid w:val="004102C4"/>
    <w:rsid w:val="004105C3"/>
    <w:rsid w:val="004105CE"/>
    <w:rsid w:val="004109B9"/>
    <w:rsid w:val="0041104F"/>
    <w:rsid w:val="00411182"/>
    <w:rsid w:val="0041152A"/>
    <w:rsid w:val="0041214D"/>
    <w:rsid w:val="004123FF"/>
    <w:rsid w:val="0041244F"/>
    <w:rsid w:val="004129F3"/>
    <w:rsid w:val="00413B72"/>
    <w:rsid w:val="00413F08"/>
    <w:rsid w:val="0041410D"/>
    <w:rsid w:val="004145C5"/>
    <w:rsid w:val="004148B6"/>
    <w:rsid w:val="00414CCC"/>
    <w:rsid w:val="00414DC8"/>
    <w:rsid w:val="00414F1A"/>
    <w:rsid w:val="004150C6"/>
    <w:rsid w:val="00415679"/>
    <w:rsid w:val="00415BC0"/>
    <w:rsid w:val="00415C8B"/>
    <w:rsid w:val="00416296"/>
    <w:rsid w:val="004163B6"/>
    <w:rsid w:val="004168D1"/>
    <w:rsid w:val="00416DEB"/>
    <w:rsid w:val="0041729E"/>
    <w:rsid w:val="00417586"/>
    <w:rsid w:val="0041788F"/>
    <w:rsid w:val="00417ACF"/>
    <w:rsid w:val="00417B14"/>
    <w:rsid w:val="00420967"/>
    <w:rsid w:val="00420D87"/>
    <w:rsid w:val="00420E2B"/>
    <w:rsid w:val="00421272"/>
    <w:rsid w:val="0042142A"/>
    <w:rsid w:val="004214C0"/>
    <w:rsid w:val="004218D0"/>
    <w:rsid w:val="00421FF9"/>
    <w:rsid w:val="004222B2"/>
    <w:rsid w:val="00422328"/>
    <w:rsid w:val="00422850"/>
    <w:rsid w:val="00422C09"/>
    <w:rsid w:val="00422FF7"/>
    <w:rsid w:val="004231E8"/>
    <w:rsid w:val="004233A8"/>
    <w:rsid w:val="00423640"/>
    <w:rsid w:val="00423CBE"/>
    <w:rsid w:val="00423CFC"/>
    <w:rsid w:val="0042444B"/>
    <w:rsid w:val="00424833"/>
    <w:rsid w:val="004248E5"/>
    <w:rsid w:val="00424ADF"/>
    <w:rsid w:val="004252C6"/>
    <w:rsid w:val="0042545B"/>
    <w:rsid w:val="00425480"/>
    <w:rsid w:val="004257C8"/>
    <w:rsid w:val="00425AE3"/>
    <w:rsid w:val="0042690E"/>
    <w:rsid w:val="00426A46"/>
    <w:rsid w:val="00426C2A"/>
    <w:rsid w:val="00426D2A"/>
    <w:rsid w:val="00426D64"/>
    <w:rsid w:val="00426DC1"/>
    <w:rsid w:val="00427031"/>
    <w:rsid w:val="0042711F"/>
    <w:rsid w:val="004272B2"/>
    <w:rsid w:val="00427319"/>
    <w:rsid w:val="00427422"/>
    <w:rsid w:val="0042742F"/>
    <w:rsid w:val="004276B7"/>
    <w:rsid w:val="00427993"/>
    <w:rsid w:val="00427A87"/>
    <w:rsid w:val="00427BC5"/>
    <w:rsid w:val="00430039"/>
    <w:rsid w:val="004303FA"/>
    <w:rsid w:val="004304FF"/>
    <w:rsid w:val="004307FE"/>
    <w:rsid w:val="0043091F"/>
    <w:rsid w:val="00430C02"/>
    <w:rsid w:val="0043133C"/>
    <w:rsid w:val="00432504"/>
    <w:rsid w:val="0043256A"/>
    <w:rsid w:val="004326A1"/>
    <w:rsid w:val="00432AC2"/>
    <w:rsid w:val="00432BEA"/>
    <w:rsid w:val="00432DB6"/>
    <w:rsid w:val="00432E05"/>
    <w:rsid w:val="0043320C"/>
    <w:rsid w:val="00433239"/>
    <w:rsid w:val="004333CB"/>
    <w:rsid w:val="004334B0"/>
    <w:rsid w:val="004337A7"/>
    <w:rsid w:val="00433879"/>
    <w:rsid w:val="00433B9B"/>
    <w:rsid w:val="00433EC4"/>
    <w:rsid w:val="00433F18"/>
    <w:rsid w:val="004345A3"/>
    <w:rsid w:val="00434EA6"/>
    <w:rsid w:val="00434FED"/>
    <w:rsid w:val="00435010"/>
    <w:rsid w:val="0043520D"/>
    <w:rsid w:val="004356DA"/>
    <w:rsid w:val="0043619C"/>
    <w:rsid w:val="004361FD"/>
    <w:rsid w:val="004368CC"/>
    <w:rsid w:val="00436D09"/>
    <w:rsid w:val="00436DA4"/>
    <w:rsid w:val="0043733F"/>
    <w:rsid w:val="00437955"/>
    <w:rsid w:val="0044003A"/>
    <w:rsid w:val="00440063"/>
    <w:rsid w:val="00440360"/>
    <w:rsid w:val="00440A8A"/>
    <w:rsid w:val="00440F81"/>
    <w:rsid w:val="004410D9"/>
    <w:rsid w:val="0044143A"/>
    <w:rsid w:val="004415B2"/>
    <w:rsid w:val="0044179D"/>
    <w:rsid w:val="00441E78"/>
    <w:rsid w:val="004426DE"/>
    <w:rsid w:val="00442A7B"/>
    <w:rsid w:val="00442B33"/>
    <w:rsid w:val="004437A9"/>
    <w:rsid w:val="00443905"/>
    <w:rsid w:val="00443B65"/>
    <w:rsid w:val="00443DC7"/>
    <w:rsid w:val="00443EBF"/>
    <w:rsid w:val="00443EED"/>
    <w:rsid w:val="00443FE8"/>
    <w:rsid w:val="004443A4"/>
    <w:rsid w:val="004443CD"/>
    <w:rsid w:val="0044446C"/>
    <w:rsid w:val="004448F9"/>
    <w:rsid w:val="004449E3"/>
    <w:rsid w:val="00444E06"/>
    <w:rsid w:val="00444FE1"/>
    <w:rsid w:val="0044555F"/>
    <w:rsid w:val="00445821"/>
    <w:rsid w:val="00445BDE"/>
    <w:rsid w:val="00445F17"/>
    <w:rsid w:val="00446219"/>
    <w:rsid w:val="00446443"/>
    <w:rsid w:val="004464FA"/>
    <w:rsid w:val="0044654F"/>
    <w:rsid w:val="00446759"/>
    <w:rsid w:val="004467CC"/>
    <w:rsid w:val="004470D2"/>
    <w:rsid w:val="00447236"/>
    <w:rsid w:val="00447315"/>
    <w:rsid w:val="004476FC"/>
    <w:rsid w:val="00447BC8"/>
    <w:rsid w:val="00447F92"/>
    <w:rsid w:val="004502BC"/>
    <w:rsid w:val="004517AB"/>
    <w:rsid w:val="004518E6"/>
    <w:rsid w:val="00451B23"/>
    <w:rsid w:val="004527A4"/>
    <w:rsid w:val="00453156"/>
    <w:rsid w:val="00453171"/>
    <w:rsid w:val="004533E0"/>
    <w:rsid w:val="004533F3"/>
    <w:rsid w:val="00453434"/>
    <w:rsid w:val="0045367A"/>
    <w:rsid w:val="00453B74"/>
    <w:rsid w:val="00453B76"/>
    <w:rsid w:val="00453EE5"/>
    <w:rsid w:val="00454613"/>
    <w:rsid w:val="0045473C"/>
    <w:rsid w:val="00454749"/>
    <w:rsid w:val="00454A67"/>
    <w:rsid w:val="00454ED0"/>
    <w:rsid w:val="00455337"/>
    <w:rsid w:val="00455919"/>
    <w:rsid w:val="00455ABD"/>
    <w:rsid w:val="0045621F"/>
    <w:rsid w:val="00456A9A"/>
    <w:rsid w:val="00456CD7"/>
    <w:rsid w:val="00456F0D"/>
    <w:rsid w:val="004570A8"/>
    <w:rsid w:val="004572C7"/>
    <w:rsid w:val="0045739E"/>
    <w:rsid w:val="0045751B"/>
    <w:rsid w:val="00457E66"/>
    <w:rsid w:val="00457FC7"/>
    <w:rsid w:val="00460091"/>
    <w:rsid w:val="004600C2"/>
    <w:rsid w:val="00460175"/>
    <w:rsid w:val="004603A3"/>
    <w:rsid w:val="004609A7"/>
    <w:rsid w:val="00460AA9"/>
    <w:rsid w:val="00460D58"/>
    <w:rsid w:val="0046117B"/>
    <w:rsid w:val="004616BD"/>
    <w:rsid w:val="00461789"/>
    <w:rsid w:val="00461EFC"/>
    <w:rsid w:val="00462810"/>
    <w:rsid w:val="00462A29"/>
    <w:rsid w:val="00462FB3"/>
    <w:rsid w:val="00463C03"/>
    <w:rsid w:val="00463D99"/>
    <w:rsid w:val="00464C2D"/>
    <w:rsid w:val="00464D07"/>
    <w:rsid w:val="00465641"/>
    <w:rsid w:val="004657AE"/>
    <w:rsid w:val="00465E7F"/>
    <w:rsid w:val="00465E89"/>
    <w:rsid w:val="0046611C"/>
    <w:rsid w:val="00466648"/>
    <w:rsid w:val="00466731"/>
    <w:rsid w:val="0046676F"/>
    <w:rsid w:val="00466874"/>
    <w:rsid w:val="004669BE"/>
    <w:rsid w:val="004669E7"/>
    <w:rsid w:val="00466B4F"/>
    <w:rsid w:val="00466B61"/>
    <w:rsid w:val="00466BC6"/>
    <w:rsid w:val="00466D23"/>
    <w:rsid w:val="00467083"/>
    <w:rsid w:val="00467567"/>
    <w:rsid w:val="004679B3"/>
    <w:rsid w:val="00467ACA"/>
    <w:rsid w:val="00467B74"/>
    <w:rsid w:val="00467D2D"/>
    <w:rsid w:val="00467FCC"/>
    <w:rsid w:val="004702E7"/>
    <w:rsid w:val="0047039F"/>
    <w:rsid w:val="00470503"/>
    <w:rsid w:val="0047053B"/>
    <w:rsid w:val="00470755"/>
    <w:rsid w:val="00470A2C"/>
    <w:rsid w:val="00470FC8"/>
    <w:rsid w:val="004715F6"/>
    <w:rsid w:val="004718AF"/>
    <w:rsid w:val="00471B9A"/>
    <w:rsid w:val="00471C7D"/>
    <w:rsid w:val="00471CF1"/>
    <w:rsid w:val="00472466"/>
    <w:rsid w:val="0047294C"/>
    <w:rsid w:val="00472B69"/>
    <w:rsid w:val="00472F0B"/>
    <w:rsid w:val="00473066"/>
    <w:rsid w:val="00473113"/>
    <w:rsid w:val="0047329F"/>
    <w:rsid w:val="00473650"/>
    <w:rsid w:val="00473726"/>
    <w:rsid w:val="004740B2"/>
    <w:rsid w:val="004740E7"/>
    <w:rsid w:val="00474632"/>
    <w:rsid w:val="004747FF"/>
    <w:rsid w:val="00474C42"/>
    <w:rsid w:val="004753D6"/>
    <w:rsid w:val="00475B75"/>
    <w:rsid w:val="004762FE"/>
    <w:rsid w:val="0047654D"/>
    <w:rsid w:val="00476835"/>
    <w:rsid w:val="00476CD7"/>
    <w:rsid w:val="004775C8"/>
    <w:rsid w:val="00477AB0"/>
    <w:rsid w:val="00477AC2"/>
    <w:rsid w:val="004802B7"/>
    <w:rsid w:val="00480DAB"/>
    <w:rsid w:val="00481215"/>
    <w:rsid w:val="00481279"/>
    <w:rsid w:val="00481798"/>
    <w:rsid w:val="00481C9D"/>
    <w:rsid w:val="0048210B"/>
    <w:rsid w:val="00482313"/>
    <w:rsid w:val="00482341"/>
    <w:rsid w:val="00482B6D"/>
    <w:rsid w:val="0048389A"/>
    <w:rsid w:val="00483AB8"/>
    <w:rsid w:val="00483BC2"/>
    <w:rsid w:val="00483D7A"/>
    <w:rsid w:val="00483FBB"/>
    <w:rsid w:val="00484137"/>
    <w:rsid w:val="0048430A"/>
    <w:rsid w:val="004848D4"/>
    <w:rsid w:val="004849B0"/>
    <w:rsid w:val="00484A8C"/>
    <w:rsid w:val="00484C01"/>
    <w:rsid w:val="00484EB0"/>
    <w:rsid w:val="00484FA6"/>
    <w:rsid w:val="0048513F"/>
    <w:rsid w:val="00485918"/>
    <w:rsid w:val="0048626C"/>
    <w:rsid w:val="00486D82"/>
    <w:rsid w:val="00486F2C"/>
    <w:rsid w:val="004871E6"/>
    <w:rsid w:val="0048725B"/>
    <w:rsid w:val="004872EF"/>
    <w:rsid w:val="00487885"/>
    <w:rsid w:val="004879BF"/>
    <w:rsid w:val="004902D5"/>
    <w:rsid w:val="0049061C"/>
    <w:rsid w:val="004911B8"/>
    <w:rsid w:val="004911BE"/>
    <w:rsid w:val="00491850"/>
    <w:rsid w:val="00492110"/>
    <w:rsid w:val="00492807"/>
    <w:rsid w:val="00492A47"/>
    <w:rsid w:val="004930BC"/>
    <w:rsid w:val="0049312C"/>
    <w:rsid w:val="0049330D"/>
    <w:rsid w:val="00493C75"/>
    <w:rsid w:val="00493C83"/>
    <w:rsid w:val="00493E9D"/>
    <w:rsid w:val="00494314"/>
    <w:rsid w:val="004949F3"/>
    <w:rsid w:val="00494E83"/>
    <w:rsid w:val="0049523C"/>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578"/>
    <w:rsid w:val="004A062F"/>
    <w:rsid w:val="004A09A5"/>
    <w:rsid w:val="004A146F"/>
    <w:rsid w:val="004A169E"/>
    <w:rsid w:val="004A1758"/>
    <w:rsid w:val="004A1A9C"/>
    <w:rsid w:val="004A1D48"/>
    <w:rsid w:val="004A1DF1"/>
    <w:rsid w:val="004A1F02"/>
    <w:rsid w:val="004A1F3F"/>
    <w:rsid w:val="004A238F"/>
    <w:rsid w:val="004A3303"/>
    <w:rsid w:val="004A334D"/>
    <w:rsid w:val="004A34D3"/>
    <w:rsid w:val="004A3768"/>
    <w:rsid w:val="004A3798"/>
    <w:rsid w:val="004A3AE4"/>
    <w:rsid w:val="004A3C6F"/>
    <w:rsid w:val="004A3EE2"/>
    <w:rsid w:val="004A3F6D"/>
    <w:rsid w:val="004A492E"/>
    <w:rsid w:val="004A4B98"/>
    <w:rsid w:val="004A4D2B"/>
    <w:rsid w:val="004A5046"/>
    <w:rsid w:val="004A5223"/>
    <w:rsid w:val="004A5908"/>
    <w:rsid w:val="004A5993"/>
    <w:rsid w:val="004A5A30"/>
    <w:rsid w:val="004A5C24"/>
    <w:rsid w:val="004A60EB"/>
    <w:rsid w:val="004A6461"/>
    <w:rsid w:val="004A6639"/>
    <w:rsid w:val="004A66ED"/>
    <w:rsid w:val="004A67F4"/>
    <w:rsid w:val="004A682D"/>
    <w:rsid w:val="004A6858"/>
    <w:rsid w:val="004A6AAF"/>
    <w:rsid w:val="004A6B51"/>
    <w:rsid w:val="004A6CC4"/>
    <w:rsid w:val="004A6D0E"/>
    <w:rsid w:val="004A72E9"/>
    <w:rsid w:val="004A73CE"/>
    <w:rsid w:val="004A73F4"/>
    <w:rsid w:val="004B0137"/>
    <w:rsid w:val="004B0190"/>
    <w:rsid w:val="004B0194"/>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904"/>
    <w:rsid w:val="004B44E0"/>
    <w:rsid w:val="004B4AEE"/>
    <w:rsid w:val="004B4C6B"/>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DA4"/>
    <w:rsid w:val="004C036B"/>
    <w:rsid w:val="004C08E8"/>
    <w:rsid w:val="004C0B7B"/>
    <w:rsid w:val="004C13A3"/>
    <w:rsid w:val="004C1719"/>
    <w:rsid w:val="004C17A0"/>
    <w:rsid w:val="004C17C9"/>
    <w:rsid w:val="004C1B14"/>
    <w:rsid w:val="004C1DC3"/>
    <w:rsid w:val="004C2011"/>
    <w:rsid w:val="004C20B8"/>
    <w:rsid w:val="004C23B5"/>
    <w:rsid w:val="004C2C8F"/>
    <w:rsid w:val="004C2CC6"/>
    <w:rsid w:val="004C3F10"/>
    <w:rsid w:val="004C403D"/>
    <w:rsid w:val="004C40B1"/>
    <w:rsid w:val="004C4203"/>
    <w:rsid w:val="004C458A"/>
    <w:rsid w:val="004C45D9"/>
    <w:rsid w:val="004C47AB"/>
    <w:rsid w:val="004C4B9B"/>
    <w:rsid w:val="004C4D10"/>
    <w:rsid w:val="004C518B"/>
    <w:rsid w:val="004C5373"/>
    <w:rsid w:val="004C564F"/>
    <w:rsid w:val="004C5691"/>
    <w:rsid w:val="004C5B4F"/>
    <w:rsid w:val="004C5C84"/>
    <w:rsid w:val="004C6645"/>
    <w:rsid w:val="004C73ED"/>
    <w:rsid w:val="004C7709"/>
    <w:rsid w:val="004C7AA3"/>
    <w:rsid w:val="004C7DA1"/>
    <w:rsid w:val="004D019D"/>
    <w:rsid w:val="004D0385"/>
    <w:rsid w:val="004D0417"/>
    <w:rsid w:val="004D07A0"/>
    <w:rsid w:val="004D0961"/>
    <w:rsid w:val="004D0D26"/>
    <w:rsid w:val="004D12F7"/>
    <w:rsid w:val="004D1413"/>
    <w:rsid w:val="004D1885"/>
    <w:rsid w:val="004D1BE3"/>
    <w:rsid w:val="004D1F5B"/>
    <w:rsid w:val="004D21E5"/>
    <w:rsid w:val="004D2362"/>
    <w:rsid w:val="004D2B4B"/>
    <w:rsid w:val="004D2B87"/>
    <w:rsid w:val="004D3331"/>
    <w:rsid w:val="004D3495"/>
    <w:rsid w:val="004D3721"/>
    <w:rsid w:val="004D3829"/>
    <w:rsid w:val="004D386B"/>
    <w:rsid w:val="004D3D2B"/>
    <w:rsid w:val="004D3EF9"/>
    <w:rsid w:val="004D42BA"/>
    <w:rsid w:val="004D44AC"/>
    <w:rsid w:val="004D4966"/>
    <w:rsid w:val="004D5296"/>
    <w:rsid w:val="004D5300"/>
    <w:rsid w:val="004D55D0"/>
    <w:rsid w:val="004D5870"/>
    <w:rsid w:val="004D5A2D"/>
    <w:rsid w:val="004D5A63"/>
    <w:rsid w:val="004D5DF0"/>
    <w:rsid w:val="004D5FF1"/>
    <w:rsid w:val="004D6002"/>
    <w:rsid w:val="004D6440"/>
    <w:rsid w:val="004D6877"/>
    <w:rsid w:val="004D69CC"/>
    <w:rsid w:val="004D6A43"/>
    <w:rsid w:val="004D7301"/>
    <w:rsid w:val="004D75EB"/>
    <w:rsid w:val="004D7BB2"/>
    <w:rsid w:val="004D7E67"/>
    <w:rsid w:val="004D7F9D"/>
    <w:rsid w:val="004E029A"/>
    <w:rsid w:val="004E0D38"/>
    <w:rsid w:val="004E0DA1"/>
    <w:rsid w:val="004E0DB7"/>
    <w:rsid w:val="004E13E5"/>
    <w:rsid w:val="004E1893"/>
    <w:rsid w:val="004E2086"/>
    <w:rsid w:val="004E2605"/>
    <w:rsid w:val="004E2A6A"/>
    <w:rsid w:val="004E2BD5"/>
    <w:rsid w:val="004E2C1D"/>
    <w:rsid w:val="004E305F"/>
    <w:rsid w:val="004E33E8"/>
    <w:rsid w:val="004E3552"/>
    <w:rsid w:val="004E36C8"/>
    <w:rsid w:val="004E3760"/>
    <w:rsid w:val="004E3C6B"/>
    <w:rsid w:val="004E3EB2"/>
    <w:rsid w:val="004E4234"/>
    <w:rsid w:val="004E4362"/>
    <w:rsid w:val="004E43FF"/>
    <w:rsid w:val="004E44F5"/>
    <w:rsid w:val="004E48EB"/>
    <w:rsid w:val="004E4931"/>
    <w:rsid w:val="004E4F51"/>
    <w:rsid w:val="004E5855"/>
    <w:rsid w:val="004E59D5"/>
    <w:rsid w:val="004E59F0"/>
    <w:rsid w:val="004E5B2F"/>
    <w:rsid w:val="004E64EF"/>
    <w:rsid w:val="004E6582"/>
    <w:rsid w:val="004E684B"/>
    <w:rsid w:val="004E6955"/>
    <w:rsid w:val="004E6A16"/>
    <w:rsid w:val="004E6BAE"/>
    <w:rsid w:val="004E6FF3"/>
    <w:rsid w:val="004E7391"/>
    <w:rsid w:val="004E7AFA"/>
    <w:rsid w:val="004E7B95"/>
    <w:rsid w:val="004E7BB8"/>
    <w:rsid w:val="004E7CA5"/>
    <w:rsid w:val="004E7FF5"/>
    <w:rsid w:val="004F012C"/>
    <w:rsid w:val="004F0389"/>
    <w:rsid w:val="004F04EB"/>
    <w:rsid w:val="004F086C"/>
    <w:rsid w:val="004F0A10"/>
    <w:rsid w:val="004F116C"/>
    <w:rsid w:val="004F1178"/>
    <w:rsid w:val="004F1630"/>
    <w:rsid w:val="004F1637"/>
    <w:rsid w:val="004F2213"/>
    <w:rsid w:val="004F250E"/>
    <w:rsid w:val="004F2620"/>
    <w:rsid w:val="004F2DBD"/>
    <w:rsid w:val="004F2F67"/>
    <w:rsid w:val="004F3375"/>
    <w:rsid w:val="004F37E1"/>
    <w:rsid w:val="004F40BF"/>
    <w:rsid w:val="004F41DA"/>
    <w:rsid w:val="004F44D4"/>
    <w:rsid w:val="004F4508"/>
    <w:rsid w:val="004F4745"/>
    <w:rsid w:val="004F49B4"/>
    <w:rsid w:val="004F4FE9"/>
    <w:rsid w:val="004F507D"/>
    <w:rsid w:val="004F5289"/>
    <w:rsid w:val="004F581A"/>
    <w:rsid w:val="004F624E"/>
    <w:rsid w:val="004F62E3"/>
    <w:rsid w:val="004F63D1"/>
    <w:rsid w:val="004F6B85"/>
    <w:rsid w:val="004F6BD0"/>
    <w:rsid w:val="004F751D"/>
    <w:rsid w:val="004F7556"/>
    <w:rsid w:val="004F7712"/>
    <w:rsid w:val="004F7810"/>
    <w:rsid w:val="004F7A81"/>
    <w:rsid w:val="004F7D5E"/>
    <w:rsid w:val="005006F9"/>
    <w:rsid w:val="0050072E"/>
    <w:rsid w:val="00500C31"/>
    <w:rsid w:val="00500EB0"/>
    <w:rsid w:val="0050103D"/>
    <w:rsid w:val="00501095"/>
    <w:rsid w:val="00501311"/>
    <w:rsid w:val="005018B7"/>
    <w:rsid w:val="00501A72"/>
    <w:rsid w:val="00502042"/>
    <w:rsid w:val="00502E98"/>
    <w:rsid w:val="005033E2"/>
    <w:rsid w:val="00503A8F"/>
    <w:rsid w:val="00503BE9"/>
    <w:rsid w:val="00503D78"/>
    <w:rsid w:val="00504354"/>
    <w:rsid w:val="0050440D"/>
    <w:rsid w:val="00505227"/>
    <w:rsid w:val="00505517"/>
    <w:rsid w:val="00505884"/>
    <w:rsid w:val="00505F9C"/>
    <w:rsid w:val="00506054"/>
    <w:rsid w:val="00506061"/>
    <w:rsid w:val="0050617C"/>
    <w:rsid w:val="00506197"/>
    <w:rsid w:val="00506469"/>
    <w:rsid w:val="00506543"/>
    <w:rsid w:val="005065C1"/>
    <w:rsid w:val="005066F4"/>
    <w:rsid w:val="00506934"/>
    <w:rsid w:val="00506FC9"/>
    <w:rsid w:val="00507056"/>
    <w:rsid w:val="00507144"/>
    <w:rsid w:val="00507556"/>
    <w:rsid w:val="00507651"/>
    <w:rsid w:val="00507850"/>
    <w:rsid w:val="0051014C"/>
    <w:rsid w:val="0051037F"/>
    <w:rsid w:val="00510514"/>
    <w:rsid w:val="00510A94"/>
    <w:rsid w:val="00510AF9"/>
    <w:rsid w:val="00510E31"/>
    <w:rsid w:val="00511A30"/>
    <w:rsid w:val="00511C99"/>
    <w:rsid w:val="00511CDB"/>
    <w:rsid w:val="00511FC6"/>
    <w:rsid w:val="005123D6"/>
    <w:rsid w:val="005127EB"/>
    <w:rsid w:val="005128FF"/>
    <w:rsid w:val="00512AD9"/>
    <w:rsid w:val="005136CD"/>
    <w:rsid w:val="00513971"/>
    <w:rsid w:val="00513A55"/>
    <w:rsid w:val="00514485"/>
    <w:rsid w:val="00514526"/>
    <w:rsid w:val="005145B1"/>
    <w:rsid w:val="00514786"/>
    <w:rsid w:val="00514A1D"/>
    <w:rsid w:val="00514A47"/>
    <w:rsid w:val="00514B1A"/>
    <w:rsid w:val="005150C7"/>
    <w:rsid w:val="005153CB"/>
    <w:rsid w:val="00515BD3"/>
    <w:rsid w:val="00515C51"/>
    <w:rsid w:val="00515DEB"/>
    <w:rsid w:val="00515E65"/>
    <w:rsid w:val="0051638D"/>
    <w:rsid w:val="005166B1"/>
    <w:rsid w:val="00516E87"/>
    <w:rsid w:val="005170B9"/>
    <w:rsid w:val="0051713F"/>
    <w:rsid w:val="00517B99"/>
    <w:rsid w:val="00517DD6"/>
    <w:rsid w:val="00517E8A"/>
    <w:rsid w:val="00517F12"/>
    <w:rsid w:val="00520259"/>
    <w:rsid w:val="0052057C"/>
    <w:rsid w:val="005208D2"/>
    <w:rsid w:val="005208F9"/>
    <w:rsid w:val="00520ACF"/>
    <w:rsid w:val="00520F07"/>
    <w:rsid w:val="00520F9D"/>
    <w:rsid w:val="005217C5"/>
    <w:rsid w:val="00521A4C"/>
    <w:rsid w:val="00521A64"/>
    <w:rsid w:val="00521E82"/>
    <w:rsid w:val="005220C6"/>
    <w:rsid w:val="0052269D"/>
    <w:rsid w:val="005230B7"/>
    <w:rsid w:val="005239F3"/>
    <w:rsid w:val="0052415A"/>
    <w:rsid w:val="00524164"/>
    <w:rsid w:val="00524389"/>
    <w:rsid w:val="005245B4"/>
    <w:rsid w:val="00524C79"/>
    <w:rsid w:val="00524D2C"/>
    <w:rsid w:val="00524F00"/>
    <w:rsid w:val="0052556E"/>
    <w:rsid w:val="005257D4"/>
    <w:rsid w:val="00525B4B"/>
    <w:rsid w:val="005263C4"/>
    <w:rsid w:val="0052642B"/>
    <w:rsid w:val="00526819"/>
    <w:rsid w:val="005278B1"/>
    <w:rsid w:val="00527936"/>
    <w:rsid w:val="00527FD8"/>
    <w:rsid w:val="00530049"/>
    <w:rsid w:val="0053099E"/>
    <w:rsid w:val="00530E5B"/>
    <w:rsid w:val="00531031"/>
    <w:rsid w:val="00531627"/>
    <w:rsid w:val="005318A0"/>
    <w:rsid w:val="00531908"/>
    <w:rsid w:val="00531934"/>
    <w:rsid w:val="005323C6"/>
    <w:rsid w:val="00532C9C"/>
    <w:rsid w:val="00532CA2"/>
    <w:rsid w:val="00532CA6"/>
    <w:rsid w:val="00532D79"/>
    <w:rsid w:val="00532E7A"/>
    <w:rsid w:val="005332A4"/>
    <w:rsid w:val="005332DA"/>
    <w:rsid w:val="00533730"/>
    <w:rsid w:val="00533C8E"/>
    <w:rsid w:val="00533E8B"/>
    <w:rsid w:val="00533F47"/>
    <w:rsid w:val="00534085"/>
    <w:rsid w:val="0053442E"/>
    <w:rsid w:val="00534E6E"/>
    <w:rsid w:val="005355C8"/>
    <w:rsid w:val="005359E2"/>
    <w:rsid w:val="00535AB5"/>
    <w:rsid w:val="00535C8C"/>
    <w:rsid w:val="00535CDC"/>
    <w:rsid w:val="00535D14"/>
    <w:rsid w:val="00535DB6"/>
    <w:rsid w:val="00535FAA"/>
    <w:rsid w:val="00536671"/>
    <w:rsid w:val="00536835"/>
    <w:rsid w:val="005368F6"/>
    <w:rsid w:val="00536B13"/>
    <w:rsid w:val="00536B56"/>
    <w:rsid w:val="00536BA9"/>
    <w:rsid w:val="0053706F"/>
    <w:rsid w:val="00537A1F"/>
    <w:rsid w:val="00537C93"/>
    <w:rsid w:val="0054040A"/>
    <w:rsid w:val="005407B1"/>
    <w:rsid w:val="0054092F"/>
    <w:rsid w:val="00540BD7"/>
    <w:rsid w:val="00541018"/>
    <w:rsid w:val="005418B9"/>
    <w:rsid w:val="005419A1"/>
    <w:rsid w:val="00541B21"/>
    <w:rsid w:val="00541B2F"/>
    <w:rsid w:val="00542387"/>
    <w:rsid w:val="00542888"/>
    <w:rsid w:val="00542B30"/>
    <w:rsid w:val="00543719"/>
    <w:rsid w:val="005437BD"/>
    <w:rsid w:val="005439D6"/>
    <w:rsid w:val="00543D6F"/>
    <w:rsid w:val="00544059"/>
    <w:rsid w:val="005440F5"/>
    <w:rsid w:val="0054416F"/>
    <w:rsid w:val="00544649"/>
    <w:rsid w:val="0054470A"/>
    <w:rsid w:val="00544925"/>
    <w:rsid w:val="00544D22"/>
    <w:rsid w:val="00544D45"/>
    <w:rsid w:val="00544E49"/>
    <w:rsid w:val="005453D6"/>
    <w:rsid w:val="0054543D"/>
    <w:rsid w:val="005454FB"/>
    <w:rsid w:val="00545897"/>
    <w:rsid w:val="0054625D"/>
    <w:rsid w:val="00546C95"/>
    <w:rsid w:val="00547060"/>
    <w:rsid w:val="005470A0"/>
    <w:rsid w:val="00547611"/>
    <w:rsid w:val="005476C3"/>
    <w:rsid w:val="00547C92"/>
    <w:rsid w:val="00547D76"/>
    <w:rsid w:val="00547E58"/>
    <w:rsid w:val="00550448"/>
    <w:rsid w:val="00550562"/>
    <w:rsid w:val="005511AC"/>
    <w:rsid w:val="00551D5E"/>
    <w:rsid w:val="0055242E"/>
    <w:rsid w:val="00552577"/>
    <w:rsid w:val="00552F66"/>
    <w:rsid w:val="005533B4"/>
    <w:rsid w:val="0055391B"/>
    <w:rsid w:val="00553A6B"/>
    <w:rsid w:val="00554173"/>
    <w:rsid w:val="00554436"/>
    <w:rsid w:val="0055448A"/>
    <w:rsid w:val="005547E3"/>
    <w:rsid w:val="00554DC8"/>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614"/>
    <w:rsid w:val="005607F1"/>
    <w:rsid w:val="00560896"/>
    <w:rsid w:val="00561473"/>
    <w:rsid w:val="005616A5"/>
    <w:rsid w:val="005616B5"/>
    <w:rsid w:val="00561BA5"/>
    <w:rsid w:val="00561D67"/>
    <w:rsid w:val="00562608"/>
    <w:rsid w:val="00562661"/>
    <w:rsid w:val="005627EF"/>
    <w:rsid w:val="00562949"/>
    <w:rsid w:val="00562C4A"/>
    <w:rsid w:val="00562D6F"/>
    <w:rsid w:val="00562F89"/>
    <w:rsid w:val="00563192"/>
    <w:rsid w:val="0056332A"/>
    <w:rsid w:val="005633B3"/>
    <w:rsid w:val="0056366E"/>
    <w:rsid w:val="00563764"/>
    <w:rsid w:val="005638B0"/>
    <w:rsid w:val="005638FF"/>
    <w:rsid w:val="005639FF"/>
    <w:rsid w:val="00563D6B"/>
    <w:rsid w:val="00563DD3"/>
    <w:rsid w:val="0056443A"/>
    <w:rsid w:val="005645F7"/>
    <w:rsid w:val="00564794"/>
    <w:rsid w:val="00564B79"/>
    <w:rsid w:val="00564FBD"/>
    <w:rsid w:val="00564FC1"/>
    <w:rsid w:val="00565172"/>
    <w:rsid w:val="005652F1"/>
    <w:rsid w:val="0056596F"/>
    <w:rsid w:val="00566772"/>
    <w:rsid w:val="005669D0"/>
    <w:rsid w:val="00566FDB"/>
    <w:rsid w:val="005670FC"/>
    <w:rsid w:val="00567147"/>
    <w:rsid w:val="0056729F"/>
    <w:rsid w:val="005675F5"/>
    <w:rsid w:val="00567C2A"/>
    <w:rsid w:val="00570702"/>
    <w:rsid w:val="0057083C"/>
    <w:rsid w:val="00570921"/>
    <w:rsid w:val="00570B89"/>
    <w:rsid w:val="00570CD4"/>
    <w:rsid w:val="00571484"/>
    <w:rsid w:val="00571724"/>
    <w:rsid w:val="005717AA"/>
    <w:rsid w:val="00571EAF"/>
    <w:rsid w:val="005724E0"/>
    <w:rsid w:val="00572540"/>
    <w:rsid w:val="00572951"/>
    <w:rsid w:val="00572B01"/>
    <w:rsid w:val="005730A8"/>
    <w:rsid w:val="005731A2"/>
    <w:rsid w:val="00573666"/>
    <w:rsid w:val="005736F5"/>
    <w:rsid w:val="005736FA"/>
    <w:rsid w:val="00573759"/>
    <w:rsid w:val="00573E31"/>
    <w:rsid w:val="00573ED4"/>
    <w:rsid w:val="00573F88"/>
    <w:rsid w:val="00574831"/>
    <w:rsid w:val="00574839"/>
    <w:rsid w:val="00574FFF"/>
    <w:rsid w:val="00575320"/>
    <w:rsid w:val="0057532F"/>
    <w:rsid w:val="00575B46"/>
    <w:rsid w:val="00575E17"/>
    <w:rsid w:val="005761B0"/>
    <w:rsid w:val="0057620A"/>
    <w:rsid w:val="00576460"/>
    <w:rsid w:val="00576582"/>
    <w:rsid w:val="00576761"/>
    <w:rsid w:val="00576E09"/>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FE"/>
    <w:rsid w:val="0058347A"/>
    <w:rsid w:val="005835F6"/>
    <w:rsid w:val="0058378F"/>
    <w:rsid w:val="005838A8"/>
    <w:rsid w:val="00583D6C"/>
    <w:rsid w:val="00583D79"/>
    <w:rsid w:val="00583DB5"/>
    <w:rsid w:val="00583F69"/>
    <w:rsid w:val="00584417"/>
    <w:rsid w:val="005844A5"/>
    <w:rsid w:val="005844DD"/>
    <w:rsid w:val="00584518"/>
    <w:rsid w:val="00584F89"/>
    <w:rsid w:val="00585894"/>
    <w:rsid w:val="00585D82"/>
    <w:rsid w:val="0058664D"/>
    <w:rsid w:val="00586810"/>
    <w:rsid w:val="00586869"/>
    <w:rsid w:val="00586CA0"/>
    <w:rsid w:val="00586EB1"/>
    <w:rsid w:val="00587260"/>
    <w:rsid w:val="00587763"/>
    <w:rsid w:val="00587BF5"/>
    <w:rsid w:val="00587C41"/>
    <w:rsid w:val="005903F8"/>
    <w:rsid w:val="005905A3"/>
    <w:rsid w:val="00590667"/>
    <w:rsid w:val="00590BD2"/>
    <w:rsid w:val="00590D25"/>
    <w:rsid w:val="00591D64"/>
    <w:rsid w:val="00592097"/>
    <w:rsid w:val="005926DA"/>
    <w:rsid w:val="005929E3"/>
    <w:rsid w:val="00592C2B"/>
    <w:rsid w:val="00592E31"/>
    <w:rsid w:val="0059328B"/>
    <w:rsid w:val="005932D7"/>
    <w:rsid w:val="005936E4"/>
    <w:rsid w:val="005939DA"/>
    <w:rsid w:val="00593DAF"/>
    <w:rsid w:val="005941AC"/>
    <w:rsid w:val="005944BB"/>
    <w:rsid w:val="00594813"/>
    <w:rsid w:val="005950E2"/>
    <w:rsid w:val="005953D0"/>
    <w:rsid w:val="005956DA"/>
    <w:rsid w:val="00595D86"/>
    <w:rsid w:val="005961BF"/>
    <w:rsid w:val="005962F8"/>
    <w:rsid w:val="005964AE"/>
    <w:rsid w:val="00596841"/>
    <w:rsid w:val="00596C85"/>
    <w:rsid w:val="00596DDE"/>
    <w:rsid w:val="00596F76"/>
    <w:rsid w:val="005971B2"/>
    <w:rsid w:val="005973A5"/>
    <w:rsid w:val="0059749D"/>
    <w:rsid w:val="0059765C"/>
    <w:rsid w:val="00597A93"/>
    <w:rsid w:val="00597BC6"/>
    <w:rsid w:val="005A097F"/>
    <w:rsid w:val="005A0E08"/>
    <w:rsid w:val="005A11E0"/>
    <w:rsid w:val="005A1BFB"/>
    <w:rsid w:val="005A1D4C"/>
    <w:rsid w:val="005A22B1"/>
    <w:rsid w:val="005A27B2"/>
    <w:rsid w:val="005A27EE"/>
    <w:rsid w:val="005A2938"/>
    <w:rsid w:val="005A2C8A"/>
    <w:rsid w:val="005A2CBB"/>
    <w:rsid w:val="005A2DD3"/>
    <w:rsid w:val="005A3173"/>
    <w:rsid w:val="005A31A0"/>
    <w:rsid w:val="005A32CA"/>
    <w:rsid w:val="005A3753"/>
    <w:rsid w:val="005A385B"/>
    <w:rsid w:val="005A3AC4"/>
    <w:rsid w:val="005A3C41"/>
    <w:rsid w:val="005A3DE5"/>
    <w:rsid w:val="005A3F35"/>
    <w:rsid w:val="005A4429"/>
    <w:rsid w:val="005A469D"/>
    <w:rsid w:val="005A550D"/>
    <w:rsid w:val="005A55F0"/>
    <w:rsid w:val="005A5C18"/>
    <w:rsid w:val="005A5E0B"/>
    <w:rsid w:val="005A60E9"/>
    <w:rsid w:val="005A62C9"/>
    <w:rsid w:val="005A62E5"/>
    <w:rsid w:val="005A6973"/>
    <w:rsid w:val="005A6D59"/>
    <w:rsid w:val="005A6E4D"/>
    <w:rsid w:val="005A6F20"/>
    <w:rsid w:val="005A6F65"/>
    <w:rsid w:val="005A6F72"/>
    <w:rsid w:val="005A7038"/>
    <w:rsid w:val="005A74D8"/>
    <w:rsid w:val="005A7840"/>
    <w:rsid w:val="005A784B"/>
    <w:rsid w:val="005A7A88"/>
    <w:rsid w:val="005A7C7B"/>
    <w:rsid w:val="005A7E49"/>
    <w:rsid w:val="005A7F8A"/>
    <w:rsid w:val="005B0465"/>
    <w:rsid w:val="005B0BBB"/>
    <w:rsid w:val="005B1648"/>
    <w:rsid w:val="005B19A9"/>
    <w:rsid w:val="005B1CD5"/>
    <w:rsid w:val="005B1DFC"/>
    <w:rsid w:val="005B1F69"/>
    <w:rsid w:val="005B2371"/>
    <w:rsid w:val="005B240D"/>
    <w:rsid w:val="005B247A"/>
    <w:rsid w:val="005B26FE"/>
    <w:rsid w:val="005B2906"/>
    <w:rsid w:val="005B2B01"/>
    <w:rsid w:val="005B3005"/>
    <w:rsid w:val="005B3412"/>
    <w:rsid w:val="005B357D"/>
    <w:rsid w:val="005B39DA"/>
    <w:rsid w:val="005B3CAD"/>
    <w:rsid w:val="005B3F45"/>
    <w:rsid w:val="005B425B"/>
    <w:rsid w:val="005B43F7"/>
    <w:rsid w:val="005B4424"/>
    <w:rsid w:val="005B44E5"/>
    <w:rsid w:val="005B4893"/>
    <w:rsid w:val="005B4F46"/>
    <w:rsid w:val="005B5004"/>
    <w:rsid w:val="005B5078"/>
    <w:rsid w:val="005B598D"/>
    <w:rsid w:val="005B621F"/>
    <w:rsid w:val="005B6241"/>
    <w:rsid w:val="005B6521"/>
    <w:rsid w:val="005B653B"/>
    <w:rsid w:val="005B6768"/>
    <w:rsid w:val="005B6BDF"/>
    <w:rsid w:val="005B6F8C"/>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BE6"/>
    <w:rsid w:val="005C2E8D"/>
    <w:rsid w:val="005C2F61"/>
    <w:rsid w:val="005C31B8"/>
    <w:rsid w:val="005C38B0"/>
    <w:rsid w:val="005C39DB"/>
    <w:rsid w:val="005C3A6D"/>
    <w:rsid w:val="005C3C64"/>
    <w:rsid w:val="005C3DE5"/>
    <w:rsid w:val="005C3E4D"/>
    <w:rsid w:val="005C4785"/>
    <w:rsid w:val="005C4788"/>
    <w:rsid w:val="005C4966"/>
    <w:rsid w:val="005C58B9"/>
    <w:rsid w:val="005C5936"/>
    <w:rsid w:val="005C5AB6"/>
    <w:rsid w:val="005C5C1D"/>
    <w:rsid w:val="005C61E6"/>
    <w:rsid w:val="005C63CC"/>
    <w:rsid w:val="005C6CC1"/>
    <w:rsid w:val="005C7122"/>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B82"/>
    <w:rsid w:val="005D2316"/>
    <w:rsid w:val="005D3347"/>
    <w:rsid w:val="005D3821"/>
    <w:rsid w:val="005D3BB1"/>
    <w:rsid w:val="005D3D14"/>
    <w:rsid w:val="005D3D88"/>
    <w:rsid w:val="005D425E"/>
    <w:rsid w:val="005D4397"/>
    <w:rsid w:val="005D4805"/>
    <w:rsid w:val="005D4890"/>
    <w:rsid w:val="005D4B4B"/>
    <w:rsid w:val="005D4B6A"/>
    <w:rsid w:val="005D4DB8"/>
    <w:rsid w:val="005D4E59"/>
    <w:rsid w:val="005D53AE"/>
    <w:rsid w:val="005D548E"/>
    <w:rsid w:val="005D54A3"/>
    <w:rsid w:val="005D550B"/>
    <w:rsid w:val="005D55EC"/>
    <w:rsid w:val="005D5C23"/>
    <w:rsid w:val="005D5C8F"/>
    <w:rsid w:val="005D62D2"/>
    <w:rsid w:val="005D653F"/>
    <w:rsid w:val="005D663B"/>
    <w:rsid w:val="005D68D0"/>
    <w:rsid w:val="005D6993"/>
    <w:rsid w:val="005D6A62"/>
    <w:rsid w:val="005D6F47"/>
    <w:rsid w:val="005D6F9A"/>
    <w:rsid w:val="005D73F0"/>
    <w:rsid w:val="005D7489"/>
    <w:rsid w:val="005D74F6"/>
    <w:rsid w:val="005D74F9"/>
    <w:rsid w:val="005D7825"/>
    <w:rsid w:val="005D795A"/>
    <w:rsid w:val="005D7BEC"/>
    <w:rsid w:val="005E07AD"/>
    <w:rsid w:val="005E09FB"/>
    <w:rsid w:val="005E1096"/>
    <w:rsid w:val="005E16B2"/>
    <w:rsid w:val="005E175A"/>
    <w:rsid w:val="005E176B"/>
    <w:rsid w:val="005E1D7C"/>
    <w:rsid w:val="005E2B45"/>
    <w:rsid w:val="005E2F98"/>
    <w:rsid w:val="005E3093"/>
    <w:rsid w:val="005E3C61"/>
    <w:rsid w:val="005E3E3F"/>
    <w:rsid w:val="005E3ED7"/>
    <w:rsid w:val="005E4CD5"/>
    <w:rsid w:val="005E5493"/>
    <w:rsid w:val="005E5AB0"/>
    <w:rsid w:val="005E5C75"/>
    <w:rsid w:val="005E5DEF"/>
    <w:rsid w:val="005E668F"/>
    <w:rsid w:val="005E6F33"/>
    <w:rsid w:val="005E6FF0"/>
    <w:rsid w:val="005E78DF"/>
    <w:rsid w:val="005E7B47"/>
    <w:rsid w:val="005F0299"/>
    <w:rsid w:val="005F02D4"/>
    <w:rsid w:val="005F070D"/>
    <w:rsid w:val="005F088A"/>
    <w:rsid w:val="005F0A7C"/>
    <w:rsid w:val="005F108B"/>
    <w:rsid w:val="005F1646"/>
    <w:rsid w:val="005F16CB"/>
    <w:rsid w:val="005F1B54"/>
    <w:rsid w:val="005F1B78"/>
    <w:rsid w:val="005F1EC5"/>
    <w:rsid w:val="005F1FA5"/>
    <w:rsid w:val="005F200A"/>
    <w:rsid w:val="005F2094"/>
    <w:rsid w:val="005F2376"/>
    <w:rsid w:val="005F23E3"/>
    <w:rsid w:val="005F272B"/>
    <w:rsid w:val="005F2A4C"/>
    <w:rsid w:val="005F2C83"/>
    <w:rsid w:val="005F2F17"/>
    <w:rsid w:val="005F2FF9"/>
    <w:rsid w:val="005F3101"/>
    <w:rsid w:val="005F34F3"/>
    <w:rsid w:val="005F375A"/>
    <w:rsid w:val="005F3D14"/>
    <w:rsid w:val="005F3DB3"/>
    <w:rsid w:val="005F4658"/>
    <w:rsid w:val="005F4713"/>
    <w:rsid w:val="005F480B"/>
    <w:rsid w:val="005F4872"/>
    <w:rsid w:val="005F4AFB"/>
    <w:rsid w:val="005F5259"/>
    <w:rsid w:val="005F5291"/>
    <w:rsid w:val="005F587C"/>
    <w:rsid w:val="005F5C7D"/>
    <w:rsid w:val="005F643B"/>
    <w:rsid w:val="005F6555"/>
    <w:rsid w:val="005F6954"/>
    <w:rsid w:val="005F6BEE"/>
    <w:rsid w:val="005F6CA9"/>
    <w:rsid w:val="005F7B62"/>
    <w:rsid w:val="005F7F57"/>
    <w:rsid w:val="00600459"/>
    <w:rsid w:val="006006A2"/>
    <w:rsid w:val="0060122C"/>
    <w:rsid w:val="00601245"/>
    <w:rsid w:val="006012A7"/>
    <w:rsid w:val="00601F8C"/>
    <w:rsid w:val="00602592"/>
    <w:rsid w:val="00602AE0"/>
    <w:rsid w:val="00602B04"/>
    <w:rsid w:val="00602BC1"/>
    <w:rsid w:val="0060312D"/>
    <w:rsid w:val="00603474"/>
    <w:rsid w:val="00603534"/>
    <w:rsid w:val="00603554"/>
    <w:rsid w:val="00603823"/>
    <w:rsid w:val="00603A59"/>
    <w:rsid w:val="00603BCD"/>
    <w:rsid w:val="00604254"/>
    <w:rsid w:val="0060460E"/>
    <w:rsid w:val="006046A0"/>
    <w:rsid w:val="0060470E"/>
    <w:rsid w:val="00604CAD"/>
    <w:rsid w:val="00605045"/>
    <w:rsid w:val="0060527E"/>
    <w:rsid w:val="006053D8"/>
    <w:rsid w:val="006055ED"/>
    <w:rsid w:val="00605830"/>
    <w:rsid w:val="00605BCB"/>
    <w:rsid w:val="00605F61"/>
    <w:rsid w:val="00605F9C"/>
    <w:rsid w:val="0060651B"/>
    <w:rsid w:val="00606624"/>
    <w:rsid w:val="006067AE"/>
    <w:rsid w:val="00606ADB"/>
    <w:rsid w:val="00606B04"/>
    <w:rsid w:val="0060710C"/>
    <w:rsid w:val="006072C3"/>
    <w:rsid w:val="006075F8"/>
    <w:rsid w:val="00607C2F"/>
    <w:rsid w:val="00607E55"/>
    <w:rsid w:val="006103F9"/>
    <w:rsid w:val="006104A9"/>
    <w:rsid w:val="00610A7B"/>
    <w:rsid w:val="00610C0E"/>
    <w:rsid w:val="00611379"/>
    <w:rsid w:val="006118C8"/>
    <w:rsid w:val="006118D3"/>
    <w:rsid w:val="00611D2A"/>
    <w:rsid w:val="00611EB8"/>
    <w:rsid w:val="00612084"/>
    <w:rsid w:val="006124BB"/>
    <w:rsid w:val="00612510"/>
    <w:rsid w:val="0061254B"/>
    <w:rsid w:val="00612C8B"/>
    <w:rsid w:val="0061313F"/>
    <w:rsid w:val="00613188"/>
    <w:rsid w:val="00613318"/>
    <w:rsid w:val="006136FD"/>
    <w:rsid w:val="0061385D"/>
    <w:rsid w:val="00613C2E"/>
    <w:rsid w:val="00613CB6"/>
    <w:rsid w:val="00613ED4"/>
    <w:rsid w:val="00613F16"/>
    <w:rsid w:val="00614942"/>
    <w:rsid w:val="00614B16"/>
    <w:rsid w:val="00614B84"/>
    <w:rsid w:val="00614BC2"/>
    <w:rsid w:val="00614C28"/>
    <w:rsid w:val="00614D32"/>
    <w:rsid w:val="0061524E"/>
    <w:rsid w:val="00616293"/>
    <w:rsid w:val="006168A8"/>
    <w:rsid w:val="00616DB1"/>
    <w:rsid w:val="00617519"/>
    <w:rsid w:val="006175A8"/>
    <w:rsid w:val="00617D96"/>
    <w:rsid w:val="00617E59"/>
    <w:rsid w:val="00620AE7"/>
    <w:rsid w:val="00621275"/>
    <w:rsid w:val="006215F8"/>
    <w:rsid w:val="00621869"/>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37C"/>
    <w:rsid w:val="00624517"/>
    <w:rsid w:val="006248F8"/>
    <w:rsid w:val="00625318"/>
    <w:rsid w:val="006253AC"/>
    <w:rsid w:val="006253C0"/>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C59"/>
    <w:rsid w:val="00631210"/>
    <w:rsid w:val="0063134E"/>
    <w:rsid w:val="00631BAF"/>
    <w:rsid w:val="00631F26"/>
    <w:rsid w:val="006323FA"/>
    <w:rsid w:val="006325FF"/>
    <w:rsid w:val="00632D62"/>
    <w:rsid w:val="00632E79"/>
    <w:rsid w:val="00632FEF"/>
    <w:rsid w:val="00633031"/>
    <w:rsid w:val="00633302"/>
    <w:rsid w:val="006333E2"/>
    <w:rsid w:val="00633618"/>
    <w:rsid w:val="00633D9C"/>
    <w:rsid w:val="006341B4"/>
    <w:rsid w:val="00634284"/>
    <w:rsid w:val="006347CC"/>
    <w:rsid w:val="00634BD3"/>
    <w:rsid w:val="0063568E"/>
    <w:rsid w:val="00635C3B"/>
    <w:rsid w:val="00635CC4"/>
    <w:rsid w:val="00636072"/>
    <w:rsid w:val="006360AF"/>
    <w:rsid w:val="006362EE"/>
    <w:rsid w:val="0063635A"/>
    <w:rsid w:val="00636A70"/>
    <w:rsid w:val="00636C89"/>
    <w:rsid w:val="00636D94"/>
    <w:rsid w:val="00636E08"/>
    <w:rsid w:val="0063732B"/>
    <w:rsid w:val="00637EA1"/>
    <w:rsid w:val="00640196"/>
    <w:rsid w:val="00640494"/>
    <w:rsid w:val="00640F97"/>
    <w:rsid w:val="0064145E"/>
    <w:rsid w:val="006415E6"/>
    <w:rsid w:val="006419F1"/>
    <w:rsid w:val="00641C51"/>
    <w:rsid w:val="00641F81"/>
    <w:rsid w:val="00642480"/>
    <w:rsid w:val="00642586"/>
    <w:rsid w:val="00642802"/>
    <w:rsid w:val="00642B3C"/>
    <w:rsid w:val="00642D75"/>
    <w:rsid w:val="00642D9D"/>
    <w:rsid w:val="006433DC"/>
    <w:rsid w:val="0064352B"/>
    <w:rsid w:val="0064360A"/>
    <w:rsid w:val="00643881"/>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6114"/>
    <w:rsid w:val="0064621E"/>
    <w:rsid w:val="00646362"/>
    <w:rsid w:val="00646517"/>
    <w:rsid w:val="006467D7"/>
    <w:rsid w:val="006467F6"/>
    <w:rsid w:val="00646B62"/>
    <w:rsid w:val="00646F0B"/>
    <w:rsid w:val="006476FE"/>
    <w:rsid w:val="00647E3C"/>
    <w:rsid w:val="00650652"/>
    <w:rsid w:val="00650ADC"/>
    <w:rsid w:val="00650C18"/>
    <w:rsid w:val="006512ED"/>
    <w:rsid w:val="00651C52"/>
    <w:rsid w:val="00651C64"/>
    <w:rsid w:val="00651EB6"/>
    <w:rsid w:val="0065224B"/>
    <w:rsid w:val="006524C1"/>
    <w:rsid w:val="0065277E"/>
    <w:rsid w:val="006528BE"/>
    <w:rsid w:val="00652C29"/>
    <w:rsid w:val="00652CBE"/>
    <w:rsid w:val="00652E35"/>
    <w:rsid w:val="00653063"/>
    <w:rsid w:val="00653267"/>
    <w:rsid w:val="00653515"/>
    <w:rsid w:val="0065371E"/>
    <w:rsid w:val="00653977"/>
    <w:rsid w:val="006546DE"/>
    <w:rsid w:val="00654DE0"/>
    <w:rsid w:val="00654F54"/>
    <w:rsid w:val="006550E1"/>
    <w:rsid w:val="006554D4"/>
    <w:rsid w:val="00655655"/>
    <w:rsid w:val="006556D9"/>
    <w:rsid w:val="0065664D"/>
    <w:rsid w:val="00656794"/>
    <w:rsid w:val="00656B9C"/>
    <w:rsid w:val="00656BFF"/>
    <w:rsid w:val="00656D3A"/>
    <w:rsid w:val="00656E78"/>
    <w:rsid w:val="006570D4"/>
    <w:rsid w:val="00657360"/>
    <w:rsid w:val="006575EE"/>
    <w:rsid w:val="00657A9B"/>
    <w:rsid w:val="00657F1A"/>
    <w:rsid w:val="006607D7"/>
    <w:rsid w:val="00660962"/>
    <w:rsid w:val="00660CF6"/>
    <w:rsid w:val="00660DD1"/>
    <w:rsid w:val="00661002"/>
    <w:rsid w:val="006613DA"/>
    <w:rsid w:val="006614B3"/>
    <w:rsid w:val="0066158E"/>
    <w:rsid w:val="00661A62"/>
    <w:rsid w:val="00661A65"/>
    <w:rsid w:val="00661AF1"/>
    <w:rsid w:val="00661C3F"/>
    <w:rsid w:val="0066227E"/>
    <w:rsid w:val="00662754"/>
    <w:rsid w:val="00662769"/>
    <w:rsid w:val="00662ABB"/>
    <w:rsid w:val="00662B12"/>
    <w:rsid w:val="006634E4"/>
    <w:rsid w:val="00664547"/>
    <w:rsid w:val="0066471F"/>
    <w:rsid w:val="00664892"/>
    <w:rsid w:val="00664B6E"/>
    <w:rsid w:val="00664C60"/>
    <w:rsid w:val="00664DF4"/>
    <w:rsid w:val="00665864"/>
    <w:rsid w:val="006658E9"/>
    <w:rsid w:val="006659DD"/>
    <w:rsid w:val="006659F8"/>
    <w:rsid w:val="00665BA7"/>
    <w:rsid w:val="00665E71"/>
    <w:rsid w:val="006662D0"/>
    <w:rsid w:val="0066678D"/>
    <w:rsid w:val="00666940"/>
    <w:rsid w:val="00666BF5"/>
    <w:rsid w:val="00666C5E"/>
    <w:rsid w:val="0066765F"/>
    <w:rsid w:val="00670648"/>
    <w:rsid w:val="00670899"/>
    <w:rsid w:val="0067123F"/>
    <w:rsid w:val="006715F8"/>
    <w:rsid w:val="006718CF"/>
    <w:rsid w:val="00671998"/>
    <w:rsid w:val="00671A4C"/>
    <w:rsid w:val="00671B21"/>
    <w:rsid w:val="00671DAD"/>
    <w:rsid w:val="00671F1E"/>
    <w:rsid w:val="00672098"/>
    <w:rsid w:val="006722E0"/>
    <w:rsid w:val="00672B3E"/>
    <w:rsid w:val="00672F65"/>
    <w:rsid w:val="00673165"/>
    <w:rsid w:val="00674427"/>
    <w:rsid w:val="0067444D"/>
    <w:rsid w:val="00674B47"/>
    <w:rsid w:val="00674D77"/>
    <w:rsid w:val="006752DF"/>
    <w:rsid w:val="006757B8"/>
    <w:rsid w:val="00675D1C"/>
    <w:rsid w:val="00675E2B"/>
    <w:rsid w:val="0067606C"/>
    <w:rsid w:val="0067633C"/>
    <w:rsid w:val="006765BA"/>
    <w:rsid w:val="00676712"/>
    <w:rsid w:val="0067757D"/>
    <w:rsid w:val="006777CF"/>
    <w:rsid w:val="00677DC3"/>
    <w:rsid w:val="0068038B"/>
    <w:rsid w:val="00680530"/>
    <w:rsid w:val="00680B36"/>
    <w:rsid w:val="00680CC5"/>
    <w:rsid w:val="00680FAA"/>
    <w:rsid w:val="006811A2"/>
    <w:rsid w:val="006814D0"/>
    <w:rsid w:val="00681A6E"/>
    <w:rsid w:val="006820AA"/>
    <w:rsid w:val="006828CC"/>
    <w:rsid w:val="00682B81"/>
    <w:rsid w:val="006832C4"/>
    <w:rsid w:val="0068350E"/>
    <w:rsid w:val="0068355C"/>
    <w:rsid w:val="00683601"/>
    <w:rsid w:val="006836E5"/>
    <w:rsid w:val="0068422A"/>
    <w:rsid w:val="0068427E"/>
    <w:rsid w:val="006846C3"/>
    <w:rsid w:val="00684708"/>
    <w:rsid w:val="00684C8C"/>
    <w:rsid w:val="00685092"/>
    <w:rsid w:val="006850BA"/>
    <w:rsid w:val="006851D0"/>
    <w:rsid w:val="00685477"/>
    <w:rsid w:val="0068577E"/>
    <w:rsid w:val="006857A7"/>
    <w:rsid w:val="00685AA2"/>
    <w:rsid w:val="00685D3F"/>
    <w:rsid w:val="0068625C"/>
    <w:rsid w:val="006864E4"/>
    <w:rsid w:val="006869E1"/>
    <w:rsid w:val="0068733A"/>
    <w:rsid w:val="00687476"/>
    <w:rsid w:val="00687771"/>
    <w:rsid w:val="0068788B"/>
    <w:rsid w:val="00687A6F"/>
    <w:rsid w:val="00690160"/>
    <w:rsid w:val="006902EF"/>
    <w:rsid w:val="006903EF"/>
    <w:rsid w:val="0069062C"/>
    <w:rsid w:val="00690A32"/>
    <w:rsid w:val="00690A51"/>
    <w:rsid w:val="00690EA9"/>
    <w:rsid w:val="0069104D"/>
    <w:rsid w:val="00691112"/>
    <w:rsid w:val="0069184B"/>
    <w:rsid w:val="00691B5D"/>
    <w:rsid w:val="0069205C"/>
    <w:rsid w:val="00692A56"/>
    <w:rsid w:val="00692BE3"/>
    <w:rsid w:val="00692C55"/>
    <w:rsid w:val="00692DA4"/>
    <w:rsid w:val="00692F91"/>
    <w:rsid w:val="0069359F"/>
    <w:rsid w:val="0069369C"/>
    <w:rsid w:val="006936F6"/>
    <w:rsid w:val="00693884"/>
    <w:rsid w:val="006939EF"/>
    <w:rsid w:val="00693E88"/>
    <w:rsid w:val="00694218"/>
    <w:rsid w:val="006949CA"/>
    <w:rsid w:val="00694BD3"/>
    <w:rsid w:val="00694FFE"/>
    <w:rsid w:val="0069573E"/>
    <w:rsid w:val="00695D14"/>
    <w:rsid w:val="00695E59"/>
    <w:rsid w:val="00696271"/>
    <w:rsid w:val="006964A8"/>
    <w:rsid w:val="00696E57"/>
    <w:rsid w:val="0069728B"/>
    <w:rsid w:val="006978A4"/>
    <w:rsid w:val="00697980"/>
    <w:rsid w:val="00697E5B"/>
    <w:rsid w:val="006A00E6"/>
    <w:rsid w:val="006A0305"/>
    <w:rsid w:val="006A041A"/>
    <w:rsid w:val="006A07A8"/>
    <w:rsid w:val="006A07C3"/>
    <w:rsid w:val="006A0996"/>
    <w:rsid w:val="006A0A43"/>
    <w:rsid w:val="006A0EFC"/>
    <w:rsid w:val="006A119D"/>
    <w:rsid w:val="006A159C"/>
    <w:rsid w:val="006A1A2E"/>
    <w:rsid w:val="006A1DE6"/>
    <w:rsid w:val="006A207B"/>
    <w:rsid w:val="006A22F6"/>
    <w:rsid w:val="006A2416"/>
    <w:rsid w:val="006A25B1"/>
    <w:rsid w:val="006A298C"/>
    <w:rsid w:val="006A29CC"/>
    <w:rsid w:val="006A2A9A"/>
    <w:rsid w:val="006A3016"/>
    <w:rsid w:val="006A3599"/>
    <w:rsid w:val="006A3A35"/>
    <w:rsid w:val="006A3DA8"/>
    <w:rsid w:val="006A4677"/>
    <w:rsid w:val="006A46C1"/>
    <w:rsid w:val="006A4B07"/>
    <w:rsid w:val="006A4BD9"/>
    <w:rsid w:val="006A525B"/>
    <w:rsid w:val="006A5518"/>
    <w:rsid w:val="006A5535"/>
    <w:rsid w:val="006A66E6"/>
    <w:rsid w:val="006A681E"/>
    <w:rsid w:val="006A6959"/>
    <w:rsid w:val="006A69C6"/>
    <w:rsid w:val="006A6A1B"/>
    <w:rsid w:val="006A6C11"/>
    <w:rsid w:val="006A6D14"/>
    <w:rsid w:val="006A7A34"/>
    <w:rsid w:val="006A7BD0"/>
    <w:rsid w:val="006A7C52"/>
    <w:rsid w:val="006A7C9E"/>
    <w:rsid w:val="006A7CD4"/>
    <w:rsid w:val="006A7D8B"/>
    <w:rsid w:val="006A7ECA"/>
    <w:rsid w:val="006B0855"/>
    <w:rsid w:val="006B0900"/>
    <w:rsid w:val="006B0905"/>
    <w:rsid w:val="006B0E31"/>
    <w:rsid w:val="006B0F0D"/>
    <w:rsid w:val="006B1F72"/>
    <w:rsid w:val="006B1F7D"/>
    <w:rsid w:val="006B20AF"/>
    <w:rsid w:val="006B2285"/>
    <w:rsid w:val="006B2A1B"/>
    <w:rsid w:val="006B2D6D"/>
    <w:rsid w:val="006B2FF7"/>
    <w:rsid w:val="006B33FD"/>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C0306"/>
    <w:rsid w:val="006C04E4"/>
    <w:rsid w:val="006C0596"/>
    <w:rsid w:val="006C0991"/>
    <w:rsid w:val="006C0AC5"/>
    <w:rsid w:val="006C1211"/>
    <w:rsid w:val="006C17FB"/>
    <w:rsid w:val="006C1C9B"/>
    <w:rsid w:val="006C2008"/>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BD5"/>
    <w:rsid w:val="006C5EBF"/>
    <w:rsid w:val="006C64A5"/>
    <w:rsid w:val="006C65B1"/>
    <w:rsid w:val="006C6ADC"/>
    <w:rsid w:val="006C7214"/>
    <w:rsid w:val="006C7881"/>
    <w:rsid w:val="006C7AB5"/>
    <w:rsid w:val="006C7AF9"/>
    <w:rsid w:val="006C7C53"/>
    <w:rsid w:val="006C7CE1"/>
    <w:rsid w:val="006C7D33"/>
    <w:rsid w:val="006C7D56"/>
    <w:rsid w:val="006C7E50"/>
    <w:rsid w:val="006D05C5"/>
    <w:rsid w:val="006D05C7"/>
    <w:rsid w:val="006D0A76"/>
    <w:rsid w:val="006D1426"/>
    <w:rsid w:val="006D14CB"/>
    <w:rsid w:val="006D185C"/>
    <w:rsid w:val="006D19DC"/>
    <w:rsid w:val="006D2351"/>
    <w:rsid w:val="006D28E9"/>
    <w:rsid w:val="006D2F3D"/>
    <w:rsid w:val="006D30DB"/>
    <w:rsid w:val="006D3207"/>
    <w:rsid w:val="006D35D1"/>
    <w:rsid w:val="006D3622"/>
    <w:rsid w:val="006D3A8A"/>
    <w:rsid w:val="006D4060"/>
    <w:rsid w:val="006D44DE"/>
    <w:rsid w:val="006D4A9B"/>
    <w:rsid w:val="006D5260"/>
    <w:rsid w:val="006D5303"/>
    <w:rsid w:val="006D5593"/>
    <w:rsid w:val="006D56AE"/>
    <w:rsid w:val="006D58B3"/>
    <w:rsid w:val="006D5B43"/>
    <w:rsid w:val="006D5B7A"/>
    <w:rsid w:val="006D5FC5"/>
    <w:rsid w:val="006D627D"/>
    <w:rsid w:val="006D6A3E"/>
    <w:rsid w:val="006D6C0F"/>
    <w:rsid w:val="006D6F85"/>
    <w:rsid w:val="006D74AB"/>
    <w:rsid w:val="006D7556"/>
    <w:rsid w:val="006D76D8"/>
    <w:rsid w:val="006D7E7B"/>
    <w:rsid w:val="006E03FA"/>
    <w:rsid w:val="006E0501"/>
    <w:rsid w:val="006E09B4"/>
    <w:rsid w:val="006E124E"/>
    <w:rsid w:val="006E199C"/>
    <w:rsid w:val="006E1BA0"/>
    <w:rsid w:val="006E1BAB"/>
    <w:rsid w:val="006E1D77"/>
    <w:rsid w:val="006E1FC1"/>
    <w:rsid w:val="006E2425"/>
    <w:rsid w:val="006E2E2B"/>
    <w:rsid w:val="006E2F84"/>
    <w:rsid w:val="006E3070"/>
    <w:rsid w:val="006E3350"/>
    <w:rsid w:val="006E34BB"/>
    <w:rsid w:val="006E37A1"/>
    <w:rsid w:val="006E4140"/>
    <w:rsid w:val="006E5519"/>
    <w:rsid w:val="006E5697"/>
    <w:rsid w:val="006E5786"/>
    <w:rsid w:val="006E5A2D"/>
    <w:rsid w:val="006E5AAE"/>
    <w:rsid w:val="006E5D3B"/>
    <w:rsid w:val="006E601E"/>
    <w:rsid w:val="006E6937"/>
    <w:rsid w:val="006E6B18"/>
    <w:rsid w:val="006E7265"/>
    <w:rsid w:val="006E75E4"/>
    <w:rsid w:val="006E76B9"/>
    <w:rsid w:val="006E7957"/>
    <w:rsid w:val="006E7B76"/>
    <w:rsid w:val="006E7EA2"/>
    <w:rsid w:val="006E7ECB"/>
    <w:rsid w:val="006F026E"/>
    <w:rsid w:val="006F039F"/>
    <w:rsid w:val="006F088C"/>
    <w:rsid w:val="006F0A32"/>
    <w:rsid w:val="006F0D6D"/>
    <w:rsid w:val="006F0E00"/>
    <w:rsid w:val="006F174B"/>
    <w:rsid w:val="006F1B31"/>
    <w:rsid w:val="006F1BF3"/>
    <w:rsid w:val="006F1C2E"/>
    <w:rsid w:val="006F2026"/>
    <w:rsid w:val="006F20D4"/>
    <w:rsid w:val="006F23B6"/>
    <w:rsid w:val="006F2560"/>
    <w:rsid w:val="006F289D"/>
    <w:rsid w:val="006F3034"/>
    <w:rsid w:val="006F3170"/>
    <w:rsid w:val="006F31F6"/>
    <w:rsid w:val="006F326F"/>
    <w:rsid w:val="006F374D"/>
    <w:rsid w:val="006F3909"/>
    <w:rsid w:val="006F3AAB"/>
    <w:rsid w:val="006F3D49"/>
    <w:rsid w:val="006F4B09"/>
    <w:rsid w:val="006F4DF8"/>
    <w:rsid w:val="006F55AD"/>
    <w:rsid w:val="006F5B66"/>
    <w:rsid w:val="006F5EAE"/>
    <w:rsid w:val="006F61A9"/>
    <w:rsid w:val="006F6392"/>
    <w:rsid w:val="006F6555"/>
    <w:rsid w:val="006F6BED"/>
    <w:rsid w:val="006F7100"/>
    <w:rsid w:val="006F729C"/>
    <w:rsid w:val="006F72AA"/>
    <w:rsid w:val="006F7B90"/>
    <w:rsid w:val="006F7CB5"/>
    <w:rsid w:val="006F7EA5"/>
    <w:rsid w:val="00700130"/>
    <w:rsid w:val="00700140"/>
    <w:rsid w:val="0070053F"/>
    <w:rsid w:val="0070055E"/>
    <w:rsid w:val="00700D7A"/>
    <w:rsid w:val="0070138A"/>
    <w:rsid w:val="00701919"/>
    <w:rsid w:val="00701AE2"/>
    <w:rsid w:val="007023A5"/>
    <w:rsid w:val="007024DC"/>
    <w:rsid w:val="007026D1"/>
    <w:rsid w:val="00702A49"/>
    <w:rsid w:val="00702F96"/>
    <w:rsid w:val="00703AEB"/>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767F"/>
    <w:rsid w:val="00707B3C"/>
    <w:rsid w:val="00707E5B"/>
    <w:rsid w:val="0071007E"/>
    <w:rsid w:val="007102C5"/>
    <w:rsid w:val="0071043B"/>
    <w:rsid w:val="00710586"/>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57"/>
    <w:rsid w:val="0071515D"/>
    <w:rsid w:val="00715413"/>
    <w:rsid w:val="00715868"/>
    <w:rsid w:val="00715B2A"/>
    <w:rsid w:val="00715E1A"/>
    <w:rsid w:val="007167AA"/>
    <w:rsid w:val="00716A16"/>
    <w:rsid w:val="00716A3A"/>
    <w:rsid w:val="00716FDD"/>
    <w:rsid w:val="00717318"/>
    <w:rsid w:val="00717696"/>
    <w:rsid w:val="00717FA1"/>
    <w:rsid w:val="00717FCD"/>
    <w:rsid w:val="0072046B"/>
    <w:rsid w:val="0072066E"/>
    <w:rsid w:val="00720684"/>
    <w:rsid w:val="0072082A"/>
    <w:rsid w:val="00720BD1"/>
    <w:rsid w:val="007210D0"/>
    <w:rsid w:val="00721836"/>
    <w:rsid w:val="007218DA"/>
    <w:rsid w:val="00721927"/>
    <w:rsid w:val="00721945"/>
    <w:rsid w:val="00721BBE"/>
    <w:rsid w:val="00721D38"/>
    <w:rsid w:val="00722A6B"/>
    <w:rsid w:val="00722DCD"/>
    <w:rsid w:val="007233C4"/>
    <w:rsid w:val="00723933"/>
    <w:rsid w:val="00723B52"/>
    <w:rsid w:val="00723E8F"/>
    <w:rsid w:val="007249D0"/>
    <w:rsid w:val="00724ABD"/>
    <w:rsid w:val="00724D3F"/>
    <w:rsid w:val="00724F28"/>
    <w:rsid w:val="00725025"/>
    <w:rsid w:val="00725041"/>
    <w:rsid w:val="00725209"/>
    <w:rsid w:val="00725326"/>
    <w:rsid w:val="007254E6"/>
    <w:rsid w:val="00725712"/>
    <w:rsid w:val="00725B55"/>
    <w:rsid w:val="00725DDD"/>
    <w:rsid w:val="00725EB1"/>
    <w:rsid w:val="00725ECA"/>
    <w:rsid w:val="007265B2"/>
    <w:rsid w:val="00726C39"/>
    <w:rsid w:val="00726E2F"/>
    <w:rsid w:val="00726E76"/>
    <w:rsid w:val="00726ED8"/>
    <w:rsid w:val="007272AA"/>
    <w:rsid w:val="00727374"/>
    <w:rsid w:val="007277F9"/>
    <w:rsid w:val="00727802"/>
    <w:rsid w:val="00727C82"/>
    <w:rsid w:val="00727CA6"/>
    <w:rsid w:val="00730A71"/>
    <w:rsid w:val="00730E6D"/>
    <w:rsid w:val="00730F80"/>
    <w:rsid w:val="007311CD"/>
    <w:rsid w:val="00731259"/>
    <w:rsid w:val="007313BD"/>
    <w:rsid w:val="007314ED"/>
    <w:rsid w:val="0073158B"/>
    <w:rsid w:val="007318CB"/>
    <w:rsid w:val="0073198D"/>
    <w:rsid w:val="0073198E"/>
    <w:rsid w:val="0073231D"/>
    <w:rsid w:val="00732345"/>
    <w:rsid w:val="00732DE0"/>
    <w:rsid w:val="00732F7F"/>
    <w:rsid w:val="007330AB"/>
    <w:rsid w:val="007337C6"/>
    <w:rsid w:val="00733A46"/>
    <w:rsid w:val="007340AE"/>
    <w:rsid w:val="007344A3"/>
    <w:rsid w:val="007344B8"/>
    <w:rsid w:val="007346EC"/>
    <w:rsid w:val="00734829"/>
    <w:rsid w:val="00734AE1"/>
    <w:rsid w:val="00734BBC"/>
    <w:rsid w:val="00734D66"/>
    <w:rsid w:val="00734FB0"/>
    <w:rsid w:val="007358F8"/>
    <w:rsid w:val="00735B44"/>
    <w:rsid w:val="00735CB7"/>
    <w:rsid w:val="0073672D"/>
    <w:rsid w:val="00736DB6"/>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981"/>
    <w:rsid w:val="00742A35"/>
    <w:rsid w:val="00742F66"/>
    <w:rsid w:val="007431BB"/>
    <w:rsid w:val="0074324A"/>
    <w:rsid w:val="007440BD"/>
    <w:rsid w:val="007441D6"/>
    <w:rsid w:val="0074467B"/>
    <w:rsid w:val="007446FB"/>
    <w:rsid w:val="0074485D"/>
    <w:rsid w:val="00744873"/>
    <w:rsid w:val="00744D19"/>
    <w:rsid w:val="00744F93"/>
    <w:rsid w:val="00744FBD"/>
    <w:rsid w:val="007452E7"/>
    <w:rsid w:val="007452F6"/>
    <w:rsid w:val="00745741"/>
    <w:rsid w:val="00745AC4"/>
    <w:rsid w:val="00745B9E"/>
    <w:rsid w:val="00746068"/>
    <w:rsid w:val="007463CD"/>
    <w:rsid w:val="007466C0"/>
    <w:rsid w:val="007474FF"/>
    <w:rsid w:val="0074771C"/>
    <w:rsid w:val="007478C4"/>
    <w:rsid w:val="00747B3A"/>
    <w:rsid w:val="007507F5"/>
    <w:rsid w:val="00750937"/>
    <w:rsid w:val="00750A1D"/>
    <w:rsid w:val="00750B97"/>
    <w:rsid w:val="00751261"/>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606"/>
    <w:rsid w:val="007549F4"/>
    <w:rsid w:val="00754D38"/>
    <w:rsid w:val="00754D9A"/>
    <w:rsid w:val="00755111"/>
    <w:rsid w:val="0075543D"/>
    <w:rsid w:val="007558E5"/>
    <w:rsid w:val="007559CF"/>
    <w:rsid w:val="00755B26"/>
    <w:rsid w:val="00755BBB"/>
    <w:rsid w:val="0075625B"/>
    <w:rsid w:val="00756341"/>
    <w:rsid w:val="00756553"/>
    <w:rsid w:val="00756A09"/>
    <w:rsid w:val="007575E7"/>
    <w:rsid w:val="00757B56"/>
    <w:rsid w:val="00760496"/>
    <w:rsid w:val="007609B1"/>
    <w:rsid w:val="00760CF7"/>
    <w:rsid w:val="00760EDD"/>
    <w:rsid w:val="00761031"/>
    <w:rsid w:val="007611DE"/>
    <w:rsid w:val="00761694"/>
    <w:rsid w:val="00761723"/>
    <w:rsid w:val="00761D6E"/>
    <w:rsid w:val="007620C0"/>
    <w:rsid w:val="0076213D"/>
    <w:rsid w:val="00762194"/>
    <w:rsid w:val="00762197"/>
    <w:rsid w:val="00762379"/>
    <w:rsid w:val="007624C2"/>
    <w:rsid w:val="00762625"/>
    <w:rsid w:val="00762C4C"/>
    <w:rsid w:val="0076358C"/>
    <w:rsid w:val="00763711"/>
    <w:rsid w:val="00763D7F"/>
    <w:rsid w:val="00763FF6"/>
    <w:rsid w:val="00764344"/>
    <w:rsid w:val="00764606"/>
    <w:rsid w:val="00764B2A"/>
    <w:rsid w:val="00764B65"/>
    <w:rsid w:val="007652C3"/>
    <w:rsid w:val="007654B3"/>
    <w:rsid w:val="00765C4F"/>
    <w:rsid w:val="0076600D"/>
    <w:rsid w:val="007666B1"/>
    <w:rsid w:val="00766928"/>
    <w:rsid w:val="00767344"/>
    <w:rsid w:val="00767426"/>
    <w:rsid w:val="0076753F"/>
    <w:rsid w:val="0076759D"/>
    <w:rsid w:val="007675BD"/>
    <w:rsid w:val="00767848"/>
    <w:rsid w:val="00767D8B"/>
    <w:rsid w:val="00767FD6"/>
    <w:rsid w:val="00770130"/>
    <w:rsid w:val="007705FB"/>
    <w:rsid w:val="00770841"/>
    <w:rsid w:val="00770B72"/>
    <w:rsid w:val="007711EC"/>
    <w:rsid w:val="007715D2"/>
    <w:rsid w:val="00771A5C"/>
    <w:rsid w:val="00771C3A"/>
    <w:rsid w:val="0077256C"/>
    <w:rsid w:val="00772D48"/>
    <w:rsid w:val="00772DCB"/>
    <w:rsid w:val="00773269"/>
    <w:rsid w:val="00773A6F"/>
    <w:rsid w:val="00774675"/>
    <w:rsid w:val="0077479C"/>
    <w:rsid w:val="00774B0E"/>
    <w:rsid w:val="00774B91"/>
    <w:rsid w:val="00774CD6"/>
    <w:rsid w:val="00774EB2"/>
    <w:rsid w:val="00774F97"/>
    <w:rsid w:val="00774FF6"/>
    <w:rsid w:val="00775021"/>
    <w:rsid w:val="00775277"/>
    <w:rsid w:val="007755FD"/>
    <w:rsid w:val="00775FC8"/>
    <w:rsid w:val="007762B2"/>
    <w:rsid w:val="0077633C"/>
    <w:rsid w:val="00776887"/>
    <w:rsid w:val="00776B88"/>
    <w:rsid w:val="00776E30"/>
    <w:rsid w:val="00776F78"/>
    <w:rsid w:val="0077749D"/>
    <w:rsid w:val="00777845"/>
    <w:rsid w:val="00777849"/>
    <w:rsid w:val="00777B54"/>
    <w:rsid w:val="007803E9"/>
    <w:rsid w:val="007807A8"/>
    <w:rsid w:val="00780825"/>
    <w:rsid w:val="0078097B"/>
    <w:rsid w:val="00780A83"/>
    <w:rsid w:val="00780B08"/>
    <w:rsid w:val="00780D3B"/>
    <w:rsid w:val="007810BD"/>
    <w:rsid w:val="007810BF"/>
    <w:rsid w:val="00781529"/>
    <w:rsid w:val="00781557"/>
    <w:rsid w:val="00781833"/>
    <w:rsid w:val="007818D0"/>
    <w:rsid w:val="007818D3"/>
    <w:rsid w:val="0078246B"/>
    <w:rsid w:val="007824C0"/>
    <w:rsid w:val="00782970"/>
    <w:rsid w:val="00782A34"/>
    <w:rsid w:val="00782D4E"/>
    <w:rsid w:val="00782E87"/>
    <w:rsid w:val="00783184"/>
    <w:rsid w:val="0078330F"/>
    <w:rsid w:val="0078346D"/>
    <w:rsid w:val="00783A9B"/>
    <w:rsid w:val="00784229"/>
    <w:rsid w:val="0078428F"/>
    <w:rsid w:val="007844B7"/>
    <w:rsid w:val="007844C6"/>
    <w:rsid w:val="007846AA"/>
    <w:rsid w:val="00784EC0"/>
    <w:rsid w:val="0078503C"/>
    <w:rsid w:val="0078565C"/>
    <w:rsid w:val="00785841"/>
    <w:rsid w:val="007859DC"/>
    <w:rsid w:val="00785E1C"/>
    <w:rsid w:val="00786562"/>
    <w:rsid w:val="007869AC"/>
    <w:rsid w:val="00786A59"/>
    <w:rsid w:val="007872AC"/>
    <w:rsid w:val="00787781"/>
    <w:rsid w:val="0078791D"/>
    <w:rsid w:val="00787CD3"/>
    <w:rsid w:val="00787F95"/>
    <w:rsid w:val="007902E6"/>
    <w:rsid w:val="00790563"/>
    <w:rsid w:val="00790648"/>
    <w:rsid w:val="00790655"/>
    <w:rsid w:val="00790728"/>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60"/>
    <w:rsid w:val="007949AF"/>
    <w:rsid w:val="00794D01"/>
    <w:rsid w:val="00795229"/>
    <w:rsid w:val="00795442"/>
    <w:rsid w:val="00795482"/>
    <w:rsid w:val="007954E9"/>
    <w:rsid w:val="00795738"/>
    <w:rsid w:val="007959E1"/>
    <w:rsid w:val="0079664C"/>
    <w:rsid w:val="007968BF"/>
    <w:rsid w:val="00796A52"/>
    <w:rsid w:val="00796DD3"/>
    <w:rsid w:val="007971FF"/>
    <w:rsid w:val="007972E4"/>
    <w:rsid w:val="007973A7"/>
    <w:rsid w:val="007974B5"/>
    <w:rsid w:val="00797799"/>
    <w:rsid w:val="007A000C"/>
    <w:rsid w:val="007A0582"/>
    <w:rsid w:val="007A0B99"/>
    <w:rsid w:val="007A0C7C"/>
    <w:rsid w:val="007A103A"/>
    <w:rsid w:val="007A1433"/>
    <w:rsid w:val="007A14E1"/>
    <w:rsid w:val="007A16D0"/>
    <w:rsid w:val="007A171B"/>
    <w:rsid w:val="007A179B"/>
    <w:rsid w:val="007A23DC"/>
    <w:rsid w:val="007A2AB1"/>
    <w:rsid w:val="007A2EEA"/>
    <w:rsid w:val="007A33FC"/>
    <w:rsid w:val="007A35EC"/>
    <w:rsid w:val="007A3919"/>
    <w:rsid w:val="007A3E5A"/>
    <w:rsid w:val="007A476A"/>
    <w:rsid w:val="007A4B97"/>
    <w:rsid w:val="007A4D0D"/>
    <w:rsid w:val="007A4D40"/>
    <w:rsid w:val="007A51AD"/>
    <w:rsid w:val="007A53CB"/>
    <w:rsid w:val="007A546A"/>
    <w:rsid w:val="007A57B2"/>
    <w:rsid w:val="007A59EF"/>
    <w:rsid w:val="007A660C"/>
    <w:rsid w:val="007A6643"/>
    <w:rsid w:val="007A697D"/>
    <w:rsid w:val="007A6B8B"/>
    <w:rsid w:val="007A7054"/>
    <w:rsid w:val="007A7348"/>
    <w:rsid w:val="007A7532"/>
    <w:rsid w:val="007A77A9"/>
    <w:rsid w:val="007A7C0F"/>
    <w:rsid w:val="007A7E24"/>
    <w:rsid w:val="007B06A3"/>
    <w:rsid w:val="007B07D1"/>
    <w:rsid w:val="007B085E"/>
    <w:rsid w:val="007B09CD"/>
    <w:rsid w:val="007B0D13"/>
    <w:rsid w:val="007B119D"/>
    <w:rsid w:val="007B1235"/>
    <w:rsid w:val="007B174D"/>
    <w:rsid w:val="007B1A22"/>
    <w:rsid w:val="007B1D5F"/>
    <w:rsid w:val="007B1F9B"/>
    <w:rsid w:val="007B21D0"/>
    <w:rsid w:val="007B23D0"/>
    <w:rsid w:val="007B2750"/>
    <w:rsid w:val="007B2F8D"/>
    <w:rsid w:val="007B32EA"/>
    <w:rsid w:val="007B352F"/>
    <w:rsid w:val="007B3FE4"/>
    <w:rsid w:val="007B49F1"/>
    <w:rsid w:val="007B4D74"/>
    <w:rsid w:val="007B50F9"/>
    <w:rsid w:val="007B5671"/>
    <w:rsid w:val="007B5F25"/>
    <w:rsid w:val="007B6616"/>
    <w:rsid w:val="007B6662"/>
    <w:rsid w:val="007B6CF4"/>
    <w:rsid w:val="007B71EF"/>
    <w:rsid w:val="007B73CE"/>
    <w:rsid w:val="007B7611"/>
    <w:rsid w:val="007B76B0"/>
    <w:rsid w:val="007B7C78"/>
    <w:rsid w:val="007B7E22"/>
    <w:rsid w:val="007C0031"/>
    <w:rsid w:val="007C04B2"/>
    <w:rsid w:val="007C07C7"/>
    <w:rsid w:val="007C0890"/>
    <w:rsid w:val="007C0B22"/>
    <w:rsid w:val="007C0EED"/>
    <w:rsid w:val="007C107D"/>
    <w:rsid w:val="007C15D7"/>
    <w:rsid w:val="007C16CA"/>
    <w:rsid w:val="007C175B"/>
    <w:rsid w:val="007C1921"/>
    <w:rsid w:val="007C1C66"/>
    <w:rsid w:val="007C2304"/>
    <w:rsid w:val="007C29B5"/>
    <w:rsid w:val="007C2D47"/>
    <w:rsid w:val="007C2FB0"/>
    <w:rsid w:val="007C3090"/>
    <w:rsid w:val="007C30A1"/>
    <w:rsid w:val="007C3319"/>
    <w:rsid w:val="007C38AA"/>
    <w:rsid w:val="007C3BDE"/>
    <w:rsid w:val="007C3BEE"/>
    <w:rsid w:val="007C4056"/>
    <w:rsid w:val="007C4142"/>
    <w:rsid w:val="007C436B"/>
    <w:rsid w:val="007C4444"/>
    <w:rsid w:val="007C455F"/>
    <w:rsid w:val="007C4A7F"/>
    <w:rsid w:val="007C4B51"/>
    <w:rsid w:val="007C4E00"/>
    <w:rsid w:val="007C500C"/>
    <w:rsid w:val="007C5328"/>
    <w:rsid w:val="007C53D9"/>
    <w:rsid w:val="007C5794"/>
    <w:rsid w:val="007C58E3"/>
    <w:rsid w:val="007C5BEE"/>
    <w:rsid w:val="007C61C4"/>
    <w:rsid w:val="007C63EE"/>
    <w:rsid w:val="007C70D3"/>
    <w:rsid w:val="007C7377"/>
    <w:rsid w:val="007C73DC"/>
    <w:rsid w:val="007C74B3"/>
    <w:rsid w:val="007C7642"/>
    <w:rsid w:val="007C7914"/>
    <w:rsid w:val="007C7B98"/>
    <w:rsid w:val="007C7C1F"/>
    <w:rsid w:val="007C7D07"/>
    <w:rsid w:val="007C7FA2"/>
    <w:rsid w:val="007D0189"/>
    <w:rsid w:val="007D0485"/>
    <w:rsid w:val="007D0BB9"/>
    <w:rsid w:val="007D0C7C"/>
    <w:rsid w:val="007D1356"/>
    <w:rsid w:val="007D178F"/>
    <w:rsid w:val="007D206B"/>
    <w:rsid w:val="007D235D"/>
    <w:rsid w:val="007D2818"/>
    <w:rsid w:val="007D2A9B"/>
    <w:rsid w:val="007D2D78"/>
    <w:rsid w:val="007D2EF7"/>
    <w:rsid w:val="007D329C"/>
    <w:rsid w:val="007D37AC"/>
    <w:rsid w:val="007D393F"/>
    <w:rsid w:val="007D3DC3"/>
    <w:rsid w:val="007D44CC"/>
    <w:rsid w:val="007D4516"/>
    <w:rsid w:val="007D576F"/>
    <w:rsid w:val="007D5BB9"/>
    <w:rsid w:val="007D5F12"/>
    <w:rsid w:val="007D616D"/>
    <w:rsid w:val="007D6584"/>
    <w:rsid w:val="007D6ACC"/>
    <w:rsid w:val="007D6B56"/>
    <w:rsid w:val="007D6B73"/>
    <w:rsid w:val="007D725D"/>
    <w:rsid w:val="007D7547"/>
    <w:rsid w:val="007D75A0"/>
    <w:rsid w:val="007D7717"/>
    <w:rsid w:val="007D7764"/>
    <w:rsid w:val="007D77AD"/>
    <w:rsid w:val="007E0048"/>
    <w:rsid w:val="007E0567"/>
    <w:rsid w:val="007E09A5"/>
    <w:rsid w:val="007E0CC5"/>
    <w:rsid w:val="007E0CF7"/>
    <w:rsid w:val="007E0D8F"/>
    <w:rsid w:val="007E0E71"/>
    <w:rsid w:val="007E0EAA"/>
    <w:rsid w:val="007E12C0"/>
    <w:rsid w:val="007E166A"/>
    <w:rsid w:val="007E1747"/>
    <w:rsid w:val="007E179F"/>
    <w:rsid w:val="007E212D"/>
    <w:rsid w:val="007E2DEC"/>
    <w:rsid w:val="007E3416"/>
    <w:rsid w:val="007E35D5"/>
    <w:rsid w:val="007E3B46"/>
    <w:rsid w:val="007E3D5E"/>
    <w:rsid w:val="007E3DFE"/>
    <w:rsid w:val="007E41E7"/>
    <w:rsid w:val="007E4937"/>
    <w:rsid w:val="007E4D3B"/>
    <w:rsid w:val="007E4D9C"/>
    <w:rsid w:val="007E562E"/>
    <w:rsid w:val="007E5900"/>
    <w:rsid w:val="007E5AB9"/>
    <w:rsid w:val="007E6235"/>
    <w:rsid w:val="007E641C"/>
    <w:rsid w:val="007E6822"/>
    <w:rsid w:val="007E6BF1"/>
    <w:rsid w:val="007E71AE"/>
    <w:rsid w:val="007E730B"/>
    <w:rsid w:val="007E754F"/>
    <w:rsid w:val="007E768D"/>
    <w:rsid w:val="007E7F7A"/>
    <w:rsid w:val="007F011A"/>
    <w:rsid w:val="007F0861"/>
    <w:rsid w:val="007F08D3"/>
    <w:rsid w:val="007F0988"/>
    <w:rsid w:val="007F1AC2"/>
    <w:rsid w:val="007F1BB3"/>
    <w:rsid w:val="007F203E"/>
    <w:rsid w:val="007F21B4"/>
    <w:rsid w:val="007F21BB"/>
    <w:rsid w:val="007F23CB"/>
    <w:rsid w:val="007F3718"/>
    <w:rsid w:val="007F38C4"/>
    <w:rsid w:val="007F3ED7"/>
    <w:rsid w:val="007F4C9F"/>
    <w:rsid w:val="007F4CEB"/>
    <w:rsid w:val="007F4E4F"/>
    <w:rsid w:val="007F5109"/>
    <w:rsid w:val="007F5387"/>
    <w:rsid w:val="007F5605"/>
    <w:rsid w:val="007F5B55"/>
    <w:rsid w:val="007F5BCB"/>
    <w:rsid w:val="007F5C8B"/>
    <w:rsid w:val="007F5D67"/>
    <w:rsid w:val="007F5DDD"/>
    <w:rsid w:val="007F5DE6"/>
    <w:rsid w:val="007F5F1B"/>
    <w:rsid w:val="007F6115"/>
    <w:rsid w:val="007F61D1"/>
    <w:rsid w:val="007F648A"/>
    <w:rsid w:val="007F6D16"/>
    <w:rsid w:val="007F762B"/>
    <w:rsid w:val="007F7E22"/>
    <w:rsid w:val="007F7EB3"/>
    <w:rsid w:val="007F7FD6"/>
    <w:rsid w:val="008002EB"/>
    <w:rsid w:val="0080090C"/>
    <w:rsid w:val="00801596"/>
    <w:rsid w:val="00801D93"/>
    <w:rsid w:val="0080249F"/>
    <w:rsid w:val="00802565"/>
    <w:rsid w:val="00802738"/>
    <w:rsid w:val="008027CB"/>
    <w:rsid w:val="0080314C"/>
    <w:rsid w:val="00803211"/>
    <w:rsid w:val="008032DD"/>
    <w:rsid w:val="008033C1"/>
    <w:rsid w:val="008036E7"/>
    <w:rsid w:val="00803866"/>
    <w:rsid w:val="00803BDC"/>
    <w:rsid w:val="00803DBD"/>
    <w:rsid w:val="00803DED"/>
    <w:rsid w:val="00803EBE"/>
    <w:rsid w:val="00803ECE"/>
    <w:rsid w:val="00804A6A"/>
    <w:rsid w:val="00805950"/>
    <w:rsid w:val="00805D96"/>
    <w:rsid w:val="00806010"/>
    <w:rsid w:val="0080601C"/>
    <w:rsid w:val="00806776"/>
    <w:rsid w:val="008067EC"/>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82"/>
    <w:rsid w:val="00811E82"/>
    <w:rsid w:val="00812062"/>
    <w:rsid w:val="00812208"/>
    <w:rsid w:val="00812577"/>
    <w:rsid w:val="008126A5"/>
    <w:rsid w:val="0081287F"/>
    <w:rsid w:val="00812A96"/>
    <w:rsid w:val="00812B34"/>
    <w:rsid w:val="00812E68"/>
    <w:rsid w:val="008133E6"/>
    <w:rsid w:val="0081392C"/>
    <w:rsid w:val="008139F1"/>
    <w:rsid w:val="00813B5C"/>
    <w:rsid w:val="00813DA2"/>
    <w:rsid w:val="00814085"/>
    <w:rsid w:val="008143F3"/>
    <w:rsid w:val="00814E7D"/>
    <w:rsid w:val="008151C7"/>
    <w:rsid w:val="0081580B"/>
    <w:rsid w:val="00815987"/>
    <w:rsid w:val="00815A89"/>
    <w:rsid w:val="00815CF4"/>
    <w:rsid w:val="00815D27"/>
    <w:rsid w:val="00815E14"/>
    <w:rsid w:val="00816248"/>
    <w:rsid w:val="0081647E"/>
    <w:rsid w:val="00816906"/>
    <w:rsid w:val="00816C09"/>
    <w:rsid w:val="00816E66"/>
    <w:rsid w:val="00817002"/>
    <w:rsid w:val="00817067"/>
    <w:rsid w:val="00820101"/>
    <w:rsid w:val="00820790"/>
    <w:rsid w:val="008208FA"/>
    <w:rsid w:val="00820EEC"/>
    <w:rsid w:val="008211BA"/>
    <w:rsid w:val="008212CF"/>
    <w:rsid w:val="008215EC"/>
    <w:rsid w:val="00821F5B"/>
    <w:rsid w:val="00822022"/>
    <w:rsid w:val="00822F3B"/>
    <w:rsid w:val="00822F65"/>
    <w:rsid w:val="008235C7"/>
    <w:rsid w:val="00823D7F"/>
    <w:rsid w:val="008240ED"/>
    <w:rsid w:val="00824136"/>
    <w:rsid w:val="0082413E"/>
    <w:rsid w:val="00824569"/>
    <w:rsid w:val="00825C13"/>
    <w:rsid w:val="008260E3"/>
    <w:rsid w:val="008260ED"/>
    <w:rsid w:val="0082636F"/>
    <w:rsid w:val="00826504"/>
    <w:rsid w:val="00826D05"/>
    <w:rsid w:val="00827C0A"/>
    <w:rsid w:val="00827D10"/>
    <w:rsid w:val="00827EA6"/>
    <w:rsid w:val="00830117"/>
    <w:rsid w:val="00830914"/>
    <w:rsid w:val="00830EEE"/>
    <w:rsid w:val="00830FB5"/>
    <w:rsid w:val="008310B9"/>
    <w:rsid w:val="008314D7"/>
    <w:rsid w:val="008319C9"/>
    <w:rsid w:val="00831A38"/>
    <w:rsid w:val="00832215"/>
    <w:rsid w:val="00832300"/>
    <w:rsid w:val="00832560"/>
    <w:rsid w:val="00832994"/>
    <w:rsid w:val="00832B48"/>
    <w:rsid w:val="008331F5"/>
    <w:rsid w:val="008335E1"/>
    <w:rsid w:val="00833734"/>
    <w:rsid w:val="00833C46"/>
    <w:rsid w:val="008340E8"/>
    <w:rsid w:val="008342F4"/>
    <w:rsid w:val="00834315"/>
    <w:rsid w:val="00834594"/>
    <w:rsid w:val="00834756"/>
    <w:rsid w:val="00834818"/>
    <w:rsid w:val="0083496A"/>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F1"/>
    <w:rsid w:val="00840C4A"/>
    <w:rsid w:val="00840CCD"/>
    <w:rsid w:val="00840CE1"/>
    <w:rsid w:val="00840D4C"/>
    <w:rsid w:val="0084131A"/>
    <w:rsid w:val="008414A0"/>
    <w:rsid w:val="0084151C"/>
    <w:rsid w:val="008415ED"/>
    <w:rsid w:val="0084190F"/>
    <w:rsid w:val="00841A36"/>
    <w:rsid w:val="00841E07"/>
    <w:rsid w:val="008420D7"/>
    <w:rsid w:val="0084235A"/>
    <w:rsid w:val="008432F6"/>
    <w:rsid w:val="008439D0"/>
    <w:rsid w:val="00843AAF"/>
    <w:rsid w:val="00843D7C"/>
    <w:rsid w:val="00844C69"/>
    <w:rsid w:val="00844EE9"/>
    <w:rsid w:val="008454AA"/>
    <w:rsid w:val="00845D31"/>
    <w:rsid w:val="00845D71"/>
    <w:rsid w:val="0084607F"/>
    <w:rsid w:val="008462B3"/>
    <w:rsid w:val="008465EF"/>
    <w:rsid w:val="00846712"/>
    <w:rsid w:val="00846890"/>
    <w:rsid w:val="008468AB"/>
    <w:rsid w:val="008471D8"/>
    <w:rsid w:val="008473D9"/>
    <w:rsid w:val="008475F5"/>
    <w:rsid w:val="00847C14"/>
    <w:rsid w:val="00847C72"/>
    <w:rsid w:val="00847CE1"/>
    <w:rsid w:val="00850803"/>
    <w:rsid w:val="00850D7D"/>
    <w:rsid w:val="00850F01"/>
    <w:rsid w:val="0085177C"/>
    <w:rsid w:val="008517DC"/>
    <w:rsid w:val="00852369"/>
    <w:rsid w:val="008523F5"/>
    <w:rsid w:val="00852450"/>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50D7"/>
    <w:rsid w:val="0085513E"/>
    <w:rsid w:val="008553A6"/>
    <w:rsid w:val="00855485"/>
    <w:rsid w:val="0085553C"/>
    <w:rsid w:val="00855DD4"/>
    <w:rsid w:val="00855EF8"/>
    <w:rsid w:val="00856749"/>
    <w:rsid w:val="00856E89"/>
    <w:rsid w:val="008573F4"/>
    <w:rsid w:val="00857F12"/>
    <w:rsid w:val="00860485"/>
    <w:rsid w:val="00860F9F"/>
    <w:rsid w:val="008611C3"/>
    <w:rsid w:val="008611C5"/>
    <w:rsid w:val="008616E8"/>
    <w:rsid w:val="00861741"/>
    <w:rsid w:val="008619FD"/>
    <w:rsid w:val="00861D7E"/>
    <w:rsid w:val="00861DA1"/>
    <w:rsid w:val="00861F14"/>
    <w:rsid w:val="00862465"/>
    <w:rsid w:val="00862855"/>
    <w:rsid w:val="00862E1C"/>
    <w:rsid w:val="00862FD8"/>
    <w:rsid w:val="00863157"/>
    <w:rsid w:val="0086330E"/>
    <w:rsid w:val="00863890"/>
    <w:rsid w:val="00863998"/>
    <w:rsid w:val="00863F70"/>
    <w:rsid w:val="008645EE"/>
    <w:rsid w:val="00864746"/>
    <w:rsid w:val="008647AE"/>
    <w:rsid w:val="00864AD4"/>
    <w:rsid w:val="00864D47"/>
    <w:rsid w:val="00865437"/>
    <w:rsid w:val="008657F0"/>
    <w:rsid w:val="00865ABF"/>
    <w:rsid w:val="00866416"/>
    <w:rsid w:val="008665CB"/>
    <w:rsid w:val="008669E0"/>
    <w:rsid w:val="00866AE7"/>
    <w:rsid w:val="00866F05"/>
    <w:rsid w:val="00867096"/>
    <w:rsid w:val="008673B0"/>
    <w:rsid w:val="008677DE"/>
    <w:rsid w:val="008678B1"/>
    <w:rsid w:val="00867D72"/>
    <w:rsid w:val="00870002"/>
    <w:rsid w:val="00870161"/>
    <w:rsid w:val="00870171"/>
    <w:rsid w:val="008703CD"/>
    <w:rsid w:val="00870624"/>
    <w:rsid w:val="00870717"/>
    <w:rsid w:val="008711DB"/>
    <w:rsid w:val="00871253"/>
    <w:rsid w:val="0087130F"/>
    <w:rsid w:val="0087179C"/>
    <w:rsid w:val="008717AB"/>
    <w:rsid w:val="00871D6D"/>
    <w:rsid w:val="0087299E"/>
    <w:rsid w:val="0087305E"/>
    <w:rsid w:val="00873383"/>
    <w:rsid w:val="0087355C"/>
    <w:rsid w:val="008735D8"/>
    <w:rsid w:val="0087375E"/>
    <w:rsid w:val="008737BB"/>
    <w:rsid w:val="0087406F"/>
    <w:rsid w:val="0087485C"/>
    <w:rsid w:val="0087497A"/>
    <w:rsid w:val="00874B0B"/>
    <w:rsid w:val="00874F27"/>
    <w:rsid w:val="00874F8F"/>
    <w:rsid w:val="00875089"/>
    <w:rsid w:val="008750F6"/>
    <w:rsid w:val="008754E0"/>
    <w:rsid w:val="0087567B"/>
    <w:rsid w:val="008758EF"/>
    <w:rsid w:val="00875E3E"/>
    <w:rsid w:val="00875E70"/>
    <w:rsid w:val="00876003"/>
    <w:rsid w:val="00876168"/>
    <w:rsid w:val="00876295"/>
    <w:rsid w:val="00876587"/>
    <w:rsid w:val="00876837"/>
    <w:rsid w:val="0087709A"/>
    <w:rsid w:val="0087720F"/>
    <w:rsid w:val="008774C3"/>
    <w:rsid w:val="008776F6"/>
    <w:rsid w:val="008778B9"/>
    <w:rsid w:val="00880344"/>
    <w:rsid w:val="0088037D"/>
    <w:rsid w:val="00880715"/>
    <w:rsid w:val="008808DC"/>
    <w:rsid w:val="0088097E"/>
    <w:rsid w:val="008809E3"/>
    <w:rsid w:val="00880F82"/>
    <w:rsid w:val="00881010"/>
    <w:rsid w:val="0088102D"/>
    <w:rsid w:val="0088103E"/>
    <w:rsid w:val="0088110A"/>
    <w:rsid w:val="00881339"/>
    <w:rsid w:val="00881363"/>
    <w:rsid w:val="008819AC"/>
    <w:rsid w:val="00882381"/>
    <w:rsid w:val="0088291F"/>
    <w:rsid w:val="00882A91"/>
    <w:rsid w:val="00882D9A"/>
    <w:rsid w:val="00882DCB"/>
    <w:rsid w:val="00883840"/>
    <w:rsid w:val="00883AFE"/>
    <w:rsid w:val="00884CAD"/>
    <w:rsid w:val="00884DBD"/>
    <w:rsid w:val="00884DFB"/>
    <w:rsid w:val="00884F42"/>
    <w:rsid w:val="0088557B"/>
    <w:rsid w:val="008857EF"/>
    <w:rsid w:val="00885AE3"/>
    <w:rsid w:val="00885CDD"/>
    <w:rsid w:val="00886355"/>
    <w:rsid w:val="008871E5"/>
    <w:rsid w:val="008903DD"/>
    <w:rsid w:val="0089060C"/>
    <w:rsid w:val="008906EA"/>
    <w:rsid w:val="0089070A"/>
    <w:rsid w:val="00890978"/>
    <w:rsid w:val="00890C5C"/>
    <w:rsid w:val="00890E72"/>
    <w:rsid w:val="0089104B"/>
    <w:rsid w:val="008913C4"/>
    <w:rsid w:val="008917FB"/>
    <w:rsid w:val="00891C90"/>
    <w:rsid w:val="00891E39"/>
    <w:rsid w:val="008926A1"/>
    <w:rsid w:val="008928B1"/>
    <w:rsid w:val="00892E29"/>
    <w:rsid w:val="00893171"/>
    <w:rsid w:val="008931A1"/>
    <w:rsid w:val="00893311"/>
    <w:rsid w:val="008933DF"/>
    <w:rsid w:val="00893A0B"/>
    <w:rsid w:val="00893B6E"/>
    <w:rsid w:val="00893C55"/>
    <w:rsid w:val="00894F52"/>
    <w:rsid w:val="008952B7"/>
    <w:rsid w:val="0089589D"/>
    <w:rsid w:val="00896A1C"/>
    <w:rsid w:val="00896D54"/>
    <w:rsid w:val="008970EB"/>
    <w:rsid w:val="008974B9"/>
    <w:rsid w:val="008976D7"/>
    <w:rsid w:val="008A024A"/>
    <w:rsid w:val="008A0545"/>
    <w:rsid w:val="008A11E8"/>
    <w:rsid w:val="008A1988"/>
    <w:rsid w:val="008A1DBA"/>
    <w:rsid w:val="008A1DF5"/>
    <w:rsid w:val="008A1F26"/>
    <w:rsid w:val="008A20B7"/>
    <w:rsid w:val="008A2DC1"/>
    <w:rsid w:val="008A2E4D"/>
    <w:rsid w:val="008A37EA"/>
    <w:rsid w:val="008A399B"/>
    <w:rsid w:val="008A3D9A"/>
    <w:rsid w:val="008A3F64"/>
    <w:rsid w:val="008A436B"/>
    <w:rsid w:val="008A4651"/>
    <w:rsid w:val="008A4F94"/>
    <w:rsid w:val="008A5660"/>
    <w:rsid w:val="008A616F"/>
    <w:rsid w:val="008A63FC"/>
    <w:rsid w:val="008A677D"/>
    <w:rsid w:val="008A69B3"/>
    <w:rsid w:val="008A6A47"/>
    <w:rsid w:val="008A6AA8"/>
    <w:rsid w:val="008A6AD3"/>
    <w:rsid w:val="008A7AD4"/>
    <w:rsid w:val="008A7C97"/>
    <w:rsid w:val="008A7CB7"/>
    <w:rsid w:val="008A7D8A"/>
    <w:rsid w:val="008B0495"/>
    <w:rsid w:val="008B05F5"/>
    <w:rsid w:val="008B07DB"/>
    <w:rsid w:val="008B0D77"/>
    <w:rsid w:val="008B15BF"/>
    <w:rsid w:val="008B196E"/>
    <w:rsid w:val="008B1B56"/>
    <w:rsid w:val="008B1D48"/>
    <w:rsid w:val="008B2940"/>
    <w:rsid w:val="008B2A12"/>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6465"/>
    <w:rsid w:val="008B6696"/>
    <w:rsid w:val="008B69C1"/>
    <w:rsid w:val="008B6A66"/>
    <w:rsid w:val="008B6BFF"/>
    <w:rsid w:val="008B6DBC"/>
    <w:rsid w:val="008B708C"/>
    <w:rsid w:val="008B7117"/>
    <w:rsid w:val="008B713E"/>
    <w:rsid w:val="008B74BE"/>
    <w:rsid w:val="008B786F"/>
    <w:rsid w:val="008B7B11"/>
    <w:rsid w:val="008C0253"/>
    <w:rsid w:val="008C0411"/>
    <w:rsid w:val="008C0DBA"/>
    <w:rsid w:val="008C0DDA"/>
    <w:rsid w:val="008C0E37"/>
    <w:rsid w:val="008C11D1"/>
    <w:rsid w:val="008C157C"/>
    <w:rsid w:val="008C18FB"/>
    <w:rsid w:val="008C1978"/>
    <w:rsid w:val="008C1A60"/>
    <w:rsid w:val="008C224D"/>
    <w:rsid w:val="008C2A56"/>
    <w:rsid w:val="008C3D21"/>
    <w:rsid w:val="008C3E43"/>
    <w:rsid w:val="008C40D9"/>
    <w:rsid w:val="008C4385"/>
    <w:rsid w:val="008C4DCC"/>
    <w:rsid w:val="008C54FA"/>
    <w:rsid w:val="008C5ADF"/>
    <w:rsid w:val="008C5BB2"/>
    <w:rsid w:val="008C633A"/>
    <w:rsid w:val="008C63A4"/>
    <w:rsid w:val="008C645B"/>
    <w:rsid w:val="008C658E"/>
    <w:rsid w:val="008C71DB"/>
    <w:rsid w:val="008C732E"/>
    <w:rsid w:val="008C77AD"/>
    <w:rsid w:val="008C7876"/>
    <w:rsid w:val="008C7B0F"/>
    <w:rsid w:val="008D0777"/>
    <w:rsid w:val="008D0F30"/>
    <w:rsid w:val="008D175C"/>
    <w:rsid w:val="008D1783"/>
    <w:rsid w:val="008D1EAF"/>
    <w:rsid w:val="008D23BC"/>
    <w:rsid w:val="008D2723"/>
    <w:rsid w:val="008D292C"/>
    <w:rsid w:val="008D2951"/>
    <w:rsid w:val="008D2D6D"/>
    <w:rsid w:val="008D32C9"/>
    <w:rsid w:val="008D37B9"/>
    <w:rsid w:val="008D3A2F"/>
    <w:rsid w:val="008D4406"/>
    <w:rsid w:val="008D445C"/>
    <w:rsid w:val="008D46F0"/>
    <w:rsid w:val="008D4B91"/>
    <w:rsid w:val="008D501E"/>
    <w:rsid w:val="008D518E"/>
    <w:rsid w:val="008D528A"/>
    <w:rsid w:val="008D545A"/>
    <w:rsid w:val="008D5B2D"/>
    <w:rsid w:val="008D5BA9"/>
    <w:rsid w:val="008D5E75"/>
    <w:rsid w:val="008D61F7"/>
    <w:rsid w:val="008D673F"/>
    <w:rsid w:val="008D6A5C"/>
    <w:rsid w:val="008D6EEB"/>
    <w:rsid w:val="008D72CB"/>
    <w:rsid w:val="008D73D2"/>
    <w:rsid w:val="008D7439"/>
    <w:rsid w:val="008D745B"/>
    <w:rsid w:val="008D7B27"/>
    <w:rsid w:val="008D7DA7"/>
    <w:rsid w:val="008E0026"/>
    <w:rsid w:val="008E04A5"/>
    <w:rsid w:val="008E050F"/>
    <w:rsid w:val="008E07E5"/>
    <w:rsid w:val="008E0DF8"/>
    <w:rsid w:val="008E179B"/>
    <w:rsid w:val="008E1DBA"/>
    <w:rsid w:val="008E1E7B"/>
    <w:rsid w:val="008E1EB3"/>
    <w:rsid w:val="008E233F"/>
    <w:rsid w:val="008E2567"/>
    <w:rsid w:val="008E272D"/>
    <w:rsid w:val="008E2869"/>
    <w:rsid w:val="008E2C68"/>
    <w:rsid w:val="008E37BC"/>
    <w:rsid w:val="008E3863"/>
    <w:rsid w:val="008E39AB"/>
    <w:rsid w:val="008E3A06"/>
    <w:rsid w:val="008E3B85"/>
    <w:rsid w:val="008E3F75"/>
    <w:rsid w:val="008E44B4"/>
    <w:rsid w:val="008E45A6"/>
    <w:rsid w:val="008E4873"/>
    <w:rsid w:val="008E4894"/>
    <w:rsid w:val="008E4D55"/>
    <w:rsid w:val="008E4E99"/>
    <w:rsid w:val="008E5252"/>
    <w:rsid w:val="008E5475"/>
    <w:rsid w:val="008E67A6"/>
    <w:rsid w:val="008E6E10"/>
    <w:rsid w:val="008E6E5A"/>
    <w:rsid w:val="008E6ECE"/>
    <w:rsid w:val="008E6F78"/>
    <w:rsid w:val="008E7480"/>
    <w:rsid w:val="008E789F"/>
    <w:rsid w:val="008E7AF6"/>
    <w:rsid w:val="008E7CCB"/>
    <w:rsid w:val="008E7CEE"/>
    <w:rsid w:val="008F030E"/>
    <w:rsid w:val="008F034D"/>
    <w:rsid w:val="008F048A"/>
    <w:rsid w:val="008F0582"/>
    <w:rsid w:val="008F098D"/>
    <w:rsid w:val="008F0C1D"/>
    <w:rsid w:val="008F109B"/>
    <w:rsid w:val="008F115B"/>
    <w:rsid w:val="008F17FA"/>
    <w:rsid w:val="008F1A59"/>
    <w:rsid w:val="008F1A69"/>
    <w:rsid w:val="008F1A74"/>
    <w:rsid w:val="008F2054"/>
    <w:rsid w:val="008F2359"/>
    <w:rsid w:val="008F2391"/>
    <w:rsid w:val="008F27E1"/>
    <w:rsid w:val="008F281A"/>
    <w:rsid w:val="008F318C"/>
    <w:rsid w:val="008F3394"/>
    <w:rsid w:val="008F33B6"/>
    <w:rsid w:val="008F3837"/>
    <w:rsid w:val="008F3A4D"/>
    <w:rsid w:val="008F3AFD"/>
    <w:rsid w:val="008F3CAA"/>
    <w:rsid w:val="008F3F9B"/>
    <w:rsid w:val="008F413D"/>
    <w:rsid w:val="008F468A"/>
    <w:rsid w:val="008F47BD"/>
    <w:rsid w:val="008F49B3"/>
    <w:rsid w:val="008F49F8"/>
    <w:rsid w:val="008F4C27"/>
    <w:rsid w:val="008F4DE4"/>
    <w:rsid w:val="008F545D"/>
    <w:rsid w:val="008F56C5"/>
    <w:rsid w:val="008F581C"/>
    <w:rsid w:val="008F5A4C"/>
    <w:rsid w:val="008F5AAE"/>
    <w:rsid w:val="008F5C76"/>
    <w:rsid w:val="008F5FF8"/>
    <w:rsid w:val="008F6345"/>
    <w:rsid w:val="008F63F7"/>
    <w:rsid w:val="008F65C8"/>
    <w:rsid w:val="008F6707"/>
    <w:rsid w:val="008F6C6D"/>
    <w:rsid w:val="008F7459"/>
    <w:rsid w:val="008F7F93"/>
    <w:rsid w:val="009006A5"/>
    <w:rsid w:val="009007F1"/>
    <w:rsid w:val="0090097C"/>
    <w:rsid w:val="0090099C"/>
    <w:rsid w:val="00900AB7"/>
    <w:rsid w:val="00901C1D"/>
    <w:rsid w:val="00901D43"/>
    <w:rsid w:val="00901D44"/>
    <w:rsid w:val="009024CE"/>
    <w:rsid w:val="009025B6"/>
    <w:rsid w:val="009025C6"/>
    <w:rsid w:val="00902C9A"/>
    <w:rsid w:val="00903632"/>
    <w:rsid w:val="009043C9"/>
    <w:rsid w:val="00904461"/>
    <w:rsid w:val="0090492A"/>
    <w:rsid w:val="009049BC"/>
    <w:rsid w:val="00904AE3"/>
    <w:rsid w:val="00904CF1"/>
    <w:rsid w:val="00904DF5"/>
    <w:rsid w:val="00905057"/>
    <w:rsid w:val="00905117"/>
    <w:rsid w:val="00905936"/>
    <w:rsid w:val="0090596D"/>
    <w:rsid w:val="00905B29"/>
    <w:rsid w:val="00905F85"/>
    <w:rsid w:val="0090643E"/>
    <w:rsid w:val="0090665F"/>
    <w:rsid w:val="00906AA5"/>
    <w:rsid w:val="00906ABF"/>
    <w:rsid w:val="00906AE1"/>
    <w:rsid w:val="00906DD1"/>
    <w:rsid w:val="009071C9"/>
    <w:rsid w:val="009074F3"/>
    <w:rsid w:val="00907F0E"/>
    <w:rsid w:val="00907F2B"/>
    <w:rsid w:val="009102A6"/>
    <w:rsid w:val="009102DF"/>
    <w:rsid w:val="00910466"/>
    <w:rsid w:val="00910B3F"/>
    <w:rsid w:val="00910D0E"/>
    <w:rsid w:val="00910D11"/>
    <w:rsid w:val="009114BB"/>
    <w:rsid w:val="00911A25"/>
    <w:rsid w:val="00911BD7"/>
    <w:rsid w:val="00911C08"/>
    <w:rsid w:val="009120E1"/>
    <w:rsid w:val="00912257"/>
    <w:rsid w:val="009123D0"/>
    <w:rsid w:val="00912428"/>
    <w:rsid w:val="00912685"/>
    <w:rsid w:val="00912F26"/>
    <w:rsid w:val="00913219"/>
    <w:rsid w:val="009132CA"/>
    <w:rsid w:val="009132CD"/>
    <w:rsid w:val="00913361"/>
    <w:rsid w:val="00913508"/>
    <w:rsid w:val="00913545"/>
    <w:rsid w:val="00913C78"/>
    <w:rsid w:val="00913DA0"/>
    <w:rsid w:val="00914269"/>
    <w:rsid w:val="00914588"/>
    <w:rsid w:val="009147ED"/>
    <w:rsid w:val="00914A00"/>
    <w:rsid w:val="00914A8B"/>
    <w:rsid w:val="00914DF9"/>
    <w:rsid w:val="00914E0D"/>
    <w:rsid w:val="009150C5"/>
    <w:rsid w:val="00915191"/>
    <w:rsid w:val="009151FC"/>
    <w:rsid w:val="0091558B"/>
    <w:rsid w:val="009158B4"/>
    <w:rsid w:val="00915984"/>
    <w:rsid w:val="00915CA7"/>
    <w:rsid w:val="00915CD2"/>
    <w:rsid w:val="00915CDE"/>
    <w:rsid w:val="00915EA7"/>
    <w:rsid w:val="00915F4F"/>
    <w:rsid w:val="0091623D"/>
    <w:rsid w:val="009166B5"/>
    <w:rsid w:val="009169CB"/>
    <w:rsid w:val="00916C03"/>
    <w:rsid w:val="00916C96"/>
    <w:rsid w:val="00916D55"/>
    <w:rsid w:val="009172A3"/>
    <w:rsid w:val="009172B9"/>
    <w:rsid w:val="00917331"/>
    <w:rsid w:val="009175BE"/>
    <w:rsid w:val="00917662"/>
    <w:rsid w:val="00917783"/>
    <w:rsid w:val="009177EB"/>
    <w:rsid w:val="00917DC5"/>
    <w:rsid w:val="00920168"/>
    <w:rsid w:val="009208C0"/>
    <w:rsid w:val="009210B8"/>
    <w:rsid w:val="0092110B"/>
    <w:rsid w:val="00921520"/>
    <w:rsid w:val="00921543"/>
    <w:rsid w:val="009217C0"/>
    <w:rsid w:val="00921989"/>
    <w:rsid w:val="00921AD1"/>
    <w:rsid w:val="00921FAA"/>
    <w:rsid w:val="00922444"/>
    <w:rsid w:val="0092259D"/>
    <w:rsid w:val="0092266A"/>
    <w:rsid w:val="009229F1"/>
    <w:rsid w:val="00922DF2"/>
    <w:rsid w:val="00922E74"/>
    <w:rsid w:val="0092302D"/>
    <w:rsid w:val="0092353C"/>
    <w:rsid w:val="00923E1F"/>
    <w:rsid w:val="00924199"/>
    <w:rsid w:val="00924B6C"/>
    <w:rsid w:val="00924C59"/>
    <w:rsid w:val="00924F32"/>
    <w:rsid w:val="009250A6"/>
    <w:rsid w:val="009251D1"/>
    <w:rsid w:val="00925395"/>
    <w:rsid w:val="009255FE"/>
    <w:rsid w:val="009256B0"/>
    <w:rsid w:val="009257B9"/>
    <w:rsid w:val="009259A4"/>
    <w:rsid w:val="00925FBB"/>
    <w:rsid w:val="00926456"/>
    <w:rsid w:val="00926DE1"/>
    <w:rsid w:val="00926DE8"/>
    <w:rsid w:val="0092752D"/>
    <w:rsid w:val="0092765E"/>
    <w:rsid w:val="00927769"/>
    <w:rsid w:val="009277F4"/>
    <w:rsid w:val="00927941"/>
    <w:rsid w:val="009279B3"/>
    <w:rsid w:val="00927D08"/>
    <w:rsid w:val="00927D15"/>
    <w:rsid w:val="00927D24"/>
    <w:rsid w:val="00927EE5"/>
    <w:rsid w:val="00930062"/>
    <w:rsid w:val="0093012F"/>
    <w:rsid w:val="00930AF9"/>
    <w:rsid w:val="00930C27"/>
    <w:rsid w:val="00930C8D"/>
    <w:rsid w:val="00930E6C"/>
    <w:rsid w:val="0093107A"/>
    <w:rsid w:val="0093113B"/>
    <w:rsid w:val="00931485"/>
    <w:rsid w:val="0093166F"/>
    <w:rsid w:val="00931AF8"/>
    <w:rsid w:val="00931CC1"/>
    <w:rsid w:val="009323B2"/>
    <w:rsid w:val="009325FF"/>
    <w:rsid w:val="00932795"/>
    <w:rsid w:val="00932CE1"/>
    <w:rsid w:val="009331AD"/>
    <w:rsid w:val="00933736"/>
    <w:rsid w:val="009338AB"/>
    <w:rsid w:val="00934B97"/>
    <w:rsid w:val="009352BC"/>
    <w:rsid w:val="0093556B"/>
    <w:rsid w:val="009355D6"/>
    <w:rsid w:val="009355DF"/>
    <w:rsid w:val="00935683"/>
    <w:rsid w:val="00935B93"/>
    <w:rsid w:val="00935FA2"/>
    <w:rsid w:val="0093633E"/>
    <w:rsid w:val="00936A73"/>
    <w:rsid w:val="00936FE2"/>
    <w:rsid w:val="00937A38"/>
    <w:rsid w:val="00937AF6"/>
    <w:rsid w:val="00937DF5"/>
    <w:rsid w:val="00937F4F"/>
    <w:rsid w:val="00937FE5"/>
    <w:rsid w:val="009404A3"/>
    <w:rsid w:val="00940845"/>
    <w:rsid w:val="009413F6"/>
    <w:rsid w:val="00941BC5"/>
    <w:rsid w:val="00941E42"/>
    <w:rsid w:val="00941F42"/>
    <w:rsid w:val="00942459"/>
    <w:rsid w:val="00942483"/>
    <w:rsid w:val="00942759"/>
    <w:rsid w:val="009428E7"/>
    <w:rsid w:val="00943009"/>
    <w:rsid w:val="0094369F"/>
    <w:rsid w:val="00943ECF"/>
    <w:rsid w:val="009440CC"/>
    <w:rsid w:val="009446EE"/>
    <w:rsid w:val="0094490F"/>
    <w:rsid w:val="00944946"/>
    <w:rsid w:val="00944D2B"/>
    <w:rsid w:val="009451B5"/>
    <w:rsid w:val="0094520E"/>
    <w:rsid w:val="00945212"/>
    <w:rsid w:val="00945D4B"/>
    <w:rsid w:val="009469A4"/>
    <w:rsid w:val="00946A7D"/>
    <w:rsid w:val="00946BBE"/>
    <w:rsid w:val="00947700"/>
    <w:rsid w:val="00947735"/>
    <w:rsid w:val="0094797B"/>
    <w:rsid w:val="00947F0D"/>
    <w:rsid w:val="00950279"/>
    <w:rsid w:val="009505F4"/>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414F"/>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14AA"/>
    <w:rsid w:val="009614BE"/>
    <w:rsid w:val="00961695"/>
    <w:rsid w:val="00961BA2"/>
    <w:rsid w:val="0096238C"/>
    <w:rsid w:val="0096281C"/>
    <w:rsid w:val="009628F0"/>
    <w:rsid w:val="00962FF1"/>
    <w:rsid w:val="0096306F"/>
    <w:rsid w:val="009630F0"/>
    <w:rsid w:val="009639C8"/>
    <w:rsid w:val="00963FA4"/>
    <w:rsid w:val="0096424C"/>
    <w:rsid w:val="009643BD"/>
    <w:rsid w:val="0096442A"/>
    <w:rsid w:val="009647AB"/>
    <w:rsid w:val="00964C6B"/>
    <w:rsid w:val="00964D59"/>
    <w:rsid w:val="00965298"/>
    <w:rsid w:val="009654BA"/>
    <w:rsid w:val="00965987"/>
    <w:rsid w:val="00965ADF"/>
    <w:rsid w:val="00966335"/>
    <w:rsid w:val="00966360"/>
    <w:rsid w:val="00967123"/>
    <w:rsid w:val="00967453"/>
    <w:rsid w:val="009675D6"/>
    <w:rsid w:val="0096794D"/>
    <w:rsid w:val="00967D0F"/>
    <w:rsid w:val="00967E3A"/>
    <w:rsid w:val="00967EED"/>
    <w:rsid w:val="009701EB"/>
    <w:rsid w:val="00970210"/>
    <w:rsid w:val="00970324"/>
    <w:rsid w:val="00970471"/>
    <w:rsid w:val="009705AC"/>
    <w:rsid w:val="0097118A"/>
    <w:rsid w:val="00971371"/>
    <w:rsid w:val="00971877"/>
    <w:rsid w:val="0097280A"/>
    <w:rsid w:val="00972B47"/>
    <w:rsid w:val="00972F80"/>
    <w:rsid w:val="009736C9"/>
    <w:rsid w:val="009737C4"/>
    <w:rsid w:val="00973851"/>
    <w:rsid w:val="00973D64"/>
    <w:rsid w:val="00973D6E"/>
    <w:rsid w:val="00973E58"/>
    <w:rsid w:val="009742B4"/>
    <w:rsid w:val="00974A03"/>
    <w:rsid w:val="009757E3"/>
    <w:rsid w:val="00975DA7"/>
    <w:rsid w:val="00975E5B"/>
    <w:rsid w:val="009760A6"/>
    <w:rsid w:val="00976268"/>
    <w:rsid w:val="0097667F"/>
    <w:rsid w:val="009766A2"/>
    <w:rsid w:val="0097683C"/>
    <w:rsid w:val="0097691A"/>
    <w:rsid w:val="0097712B"/>
    <w:rsid w:val="00977842"/>
    <w:rsid w:val="00977DAC"/>
    <w:rsid w:val="00977FE9"/>
    <w:rsid w:val="0098006F"/>
    <w:rsid w:val="009801DD"/>
    <w:rsid w:val="009804BE"/>
    <w:rsid w:val="009812C3"/>
    <w:rsid w:val="0098138A"/>
    <w:rsid w:val="0098139F"/>
    <w:rsid w:val="009817CF"/>
    <w:rsid w:val="0098185F"/>
    <w:rsid w:val="00981946"/>
    <w:rsid w:val="00982323"/>
    <w:rsid w:val="009823DD"/>
    <w:rsid w:val="00982449"/>
    <w:rsid w:val="00982598"/>
    <w:rsid w:val="0098264D"/>
    <w:rsid w:val="0098290C"/>
    <w:rsid w:val="00982A31"/>
    <w:rsid w:val="00983048"/>
    <w:rsid w:val="00983066"/>
    <w:rsid w:val="009834B8"/>
    <w:rsid w:val="00983545"/>
    <w:rsid w:val="00983578"/>
    <w:rsid w:val="009835A2"/>
    <w:rsid w:val="009838DA"/>
    <w:rsid w:val="00983939"/>
    <w:rsid w:val="00983B3F"/>
    <w:rsid w:val="009847B8"/>
    <w:rsid w:val="00984B6E"/>
    <w:rsid w:val="00984D02"/>
    <w:rsid w:val="00985149"/>
    <w:rsid w:val="00985431"/>
    <w:rsid w:val="00985488"/>
    <w:rsid w:val="00985653"/>
    <w:rsid w:val="00985A35"/>
    <w:rsid w:val="00985B11"/>
    <w:rsid w:val="00985CEB"/>
    <w:rsid w:val="00985DA2"/>
    <w:rsid w:val="00985DE0"/>
    <w:rsid w:val="0098668F"/>
    <w:rsid w:val="00986827"/>
    <w:rsid w:val="00986A23"/>
    <w:rsid w:val="00987160"/>
    <w:rsid w:val="0098733D"/>
    <w:rsid w:val="00987BBA"/>
    <w:rsid w:val="009900B2"/>
    <w:rsid w:val="00990101"/>
    <w:rsid w:val="00990231"/>
    <w:rsid w:val="00990336"/>
    <w:rsid w:val="009909A6"/>
    <w:rsid w:val="00990EC5"/>
    <w:rsid w:val="009910FD"/>
    <w:rsid w:val="00991131"/>
    <w:rsid w:val="009911C9"/>
    <w:rsid w:val="00991231"/>
    <w:rsid w:val="0099152E"/>
    <w:rsid w:val="0099161A"/>
    <w:rsid w:val="00991B13"/>
    <w:rsid w:val="009920B4"/>
    <w:rsid w:val="009921C0"/>
    <w:rsid w:val="00992B09"/>
    <w:rsid w:val="00992B4D"/>
    <w:rsid w:val="00992DAF"/>
    <w:rsid w:val="00993002"/>
    <w:rsid w:val="00993748"/>
    <w:rsid w:val="00993831"/>
    <w:rsid w:val="00993B3C"/>
    <w:rsid w:val="00993B71"/>
    <w:rsid w:val="00993E11"/>
    <w:rsid w:val="00994191"/>
    <w:rsid w:val="0099439C"/>
    <w:rsid w:val="009949CC"/>
    <w:rsid w:val="0099503A"/>
    <w:rsid w:val="00995280"/>
    <w:rsid w:val="00995F24"/>
    <w:rsid w:val="00996044"/>
    <w:rsid w:val="009961D7"/>
    <w:rsid w:val="0099633B"/>
    <w:rsid w:val="009966E3"/>
    <w:rsid w:val="009967D9"/>
    <w:rsid w:val="0099687B"/>
    <w:rsid w:val="00996A6C"/>
    <w:rsid w:val="0099715C"/>
    <w:rsid w:val="009971DE"/>
    <w:rsid w:val="00997303"/>
    <w:rsid w:val="00997773"/>
    <w:rsid w:val="0099787E"/>
    <w:rsid w:val="009A0024"/>
    <w:rsid w:val="009A06CA"/>
    <w:rsid w:val="009A09B8"/>
    <w:rsid w:val="009A0BE0"/>
    <w:rsid w:val="009A0DE3"/>
    <w:rsid w:val="009A0E9A"/>
    <w:rsid w:val="009A1275"/>
    <w:rsid w:val="009A128F"/>
    <w:rsid w:val="009A1957"/>
    <w:rsid w:val="009A25C7"/>
    <w:rsid w:val="009A2757"/>
    <w:rsid w:val="009A2A49"/>
    <w:rsid w:val="009A307C"/>
    <w:rsid w:val="009A3166"/>
    <w:rsid w:val="009A38A5"/>
    <w:rsid w:val="009A3C2C"/>
    <w:rsid w:val="009A3D6F"/>
    <w:rsid w:val="009A3E7A"/>
    <w:rsid w:val="009A44E8"/>
    <w:rsid w:val="009A4572"/>
    <w:rsid w:val="009A4639"/>
    <w:rsid w:val="009A4AC0"/>
    <w:rsid w:val="009A4F52"/>
    <w:rsid w:val="009A50B3"/>
    <w:rsid w:val="009A5642"/>
    <w:rsid w:val="009A56A0"/>
    <w:rsid w:val="009A6322"/>
    <w:rsid w:val="009A6656"/>
    <w:rsid w:val="009A6874"/>
    <w:rsid w:val="009A74CC"/>
    <w:rsid w:val="009A77E3"/>
    <w:rsid w:val="009A7880"/>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602"/>
    <w:rsid w:val="009B3B84"/>
    <w:rsid w:val="009B3ED1"/>
    <w:rsid w:val="009B4583"/>
    <w:rsid w:val="009B4627"/>
    <w:rsid w:val="009B48AF"/>
    <w:rsid w:val="009B4D0D"/>
    <w:rsid w:val="009B5434"/>
    <w:rsid w:val="009B54B1"/>
    <w:rsid w:val="009B5A5E"/>
    <w:rsid w:val="009B5D6B"/>
    <w:rsid w:val="009B5E54"/>
    <w:rsid w:val="009B5ED4"/>
    <w:rsid w:val="009B61AD"/>
    <w:rsid w:val="009B6250"/>
    <w:rsid w:val="009B6A31"/>
    <w:rsid w:val="009B6E79"/>
    <w:rsid w:val="009B6F83"/>
    <w:rsid w:val="009B716D"/>
    <w:rsid w:val="009B7385"/>
    <w:rsid w:val="009B7CDA"/>
    <w:rsid w:val="009C02F0"/>
    <w:rsid w:val="009C09D8"/>
    <w:rsid w:val="009C0AEE"/>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9B4"/>
    <w:rsid w:val="009C3DC8"/>
    <w:rsid w:val="009C4053"/>
    <w:rsid w:val="009C43AD"/>
    <w:rsid w:val="009C48C9"/>
    <w:rsid w:val="009C4A26"/>
    <w:rsid w:val="009C4A91"/>
    <w:rsid w:val="009C5440"/>
    <w:rsid w:val="009C59D0"/>
    <w:rsid w:val="009C5CB6"/>
    <w:rsid w:val="009C5D89"/>
    <w:rsid w:val="009C5EA3"/>
    <w:rsid w:val="009C5F18"/>
    <w:rsid w:val="009C6101"/>
    <w:rsid w:val="009C64D5"/>
    <w:rsid w:val="009C656A"/>
    <w:rsid w:val="009C6575"/>
    <w:rsid w:val="009C65FC"/>
    <w:rsid w:val="009C6DF7"/>
    <w:rsid w:val="009C70EA"/>
    <w:rsid w:val="009C72F7"/>
    <w:rsid w:val="009C7544"/>
    <w:rsid w:val="009C774B"/>
    <w:rsid w:val="009C77D2"/>
    <w:rsid w:val="009C78D7"/>
    <w:rsid w:val="009C79A3"/>
    <w:rsid w:val="009C7C2A"/>
    <w:rsid w:val="009C7C32"/>
    <w:rsid w:val="009D0AC4"/>
    <w:rsid w:val="009D0F88"/>
    <w:rsid w:val="009D1269"/>
    <w:rsid w:val="009D1960"/>
    <w:rsid w:val="009D1C42"/>
    <w:rsid w:val="009D1F31"/>
    <w:rsid w:val="009D260A"/>
    <w:rsid w:val="009D2A25"/>
    <w:rsid w:val="009D2B74"/>
    <w:rsid w:val="009D2D03"/>
    <w:rsid w:val="009D2EB0"/>
    <w:rsid w:val="009D3157"/>
    <w:rsid w:val="009D3200"/>
    <w:rsid w:val="009D32AD"/>
    <w:rsid w:val="009D3360"/>
    <w:rsid w:val="009D338E"/>
    <w:rsid w:val="009D33A0"/>
    <w:rsid w:val="009D3A03"/>
    <w:rsid w:val="009D3FAE"/>
    <w:rsid w:val="009D40CA"/>
    <w:rsid w:val="009D45D5"/>
    <w:rsid w:val="009D4908"/>
    <w:rsid w:val="009D4C18"/>
    <w:rsid w:val="009D4E89"/>
    <w:rsid w:val="009D53C0"/>
    <w:rsid w:val="009D53C6"/>
    <w:rsid w:val="009D54EF"/>
    <w:rsid w:val="009D583E"/>
    <w:rsid w:val="009D5974"/>
    <w:rsid w:val="009D5A2B"/>
    <w:rsid w:val="009D5F8D"/>
    <w:rsid w:val="009D6467"/>
    <w:rsid w:val="009D6662"/>
    <w:rsid w:val="009D6EB5"/>
    <w:rsid w:val="009D73B9"/>
    <w:rsid w:val="009D7CCF"/>
    <w:rsid w:val="009E0089"/>
    <w:rsid w:val="009E0108"/>
    <w:rsid w:val="009E0187"/>
    <w:rsid w:val="009E019C"/>
    <w:rsid w:val="009E0582"/>
    <w:rsid w:val="009E0A1B"/>
    <w:rsid w:val="009E0C8A"/>
    <w:rsid w:val="009E0C9C"/>
    <w:rsid w:val="009E1D72"/>
    <w:rsid w:val="009E1D74"/>
    <w:rsid w:val="009E21B5"/>
    <w:rsid w:val="009E2363"/>
    <w:rsid w:val="009E25F0"/>
    <w:rsid w:val="009E267A"/>
    <w:rsid w:val="009E2F17"/>
    <w:rsid w:val="009E2F7B"/>
    <w:rsid w:val="009E305B"/>
    <w:rsid w:val="009E322F"/>
    <w:rsid w:val="009E33B4"/>
    <w:rsid w:val="009E3629"/>
    <w:rsid w:val="009E37BC"/>
    <w:rsid w:val="009E3BDC"/>
    <w:rsid w:val="009E3C4E"/>
    <w:rsid w:val="009E3CCA"/>
    <w:rsid w:val="009E412F"/>
    <w:rsid w:val="009E4995"/>
    <w:rsid w:val="009E4BDC"/>
    <w:rsid w:val="009E4D06"/>
    <w:rsid w:val="009E55BB"/>
    <w:rsid w:val="009E59D2"/>
    <w:rsid w:val="009E5A30"/>
    <w:rsid w:val="009E5B7B"/>
    <w:rsid w:val="009E5FC4"/>
    <w:rsid w:val="009E6118"/>
    <w:rsid w:val="009E6252"/>
    <w:rsid w:val="009E6463"/>
    <w:rsid w:val="009E6748"/>
    <w:rsid w:val="009E6781"/>
    <w:rsid w:val="009E6AEC"/>
    <w:rsid w:val="009E6CD6"/>
    <w:rsid w:val="009E6E8A"/>
    <w:rsid w:val="009E6ED6"/>
    <w:rsid w:val="009E71A4"/>
    <w:rsid w:val="009E761C"/>
    <w:rsid w:val="009E7848"/>
    <w:rsid w:val="009E790F"/>
    <w:rsid w:val="009F04B9"/>
    <w:rsid w:val="009F07DB"/>
    <w:rsid w:val="009F0ACC"/>
    <w:rsid w:val="009F0EE2"/>
    <w:rsid w:val="009F1A93"/>
    <w:rsid w:val="009F1ABA"/>
    <w:rsid w:val="009F21F3"/>
    <w:rsid w:val="009F2AE6"/>
    <w:rsid w:val="009F32B8"/>
    <w:rsid w:val="009F35C6"/>
    <w:rsid w:val="009F3924"/>
    <w:rsid w:val="009F3ABD"/>
    <w:rsid w:val="009F42D9"/>
    <w:rsid w:val="009F4399"/>
    <w:rsid w:val="009F4BAB"/>
    <w:rsid w:val="009F4C82"/>
    <w:rsid w:val="009F4C86"/>
    <w:rsid w:val="009F4E4E"/>
    <w:rsid w:val="009F4FB4"/>
    <w:rsid w:val="009F57B4"/>
    <w:rsid w:val="009F636D"/>
    <w:rsid w:val="009F6429"/>
    <w:rsid w:val="009F6552"/>
    <w:rsid w:val="009F65F4"/>
    <w:rsid w:val="009F65F8"/>
    <w:rsid w:val="009F692F"/>
    <w:rsid w:val="009F6942"/>
    <w:rsid w:val="009F6ADF"/>
    <w:rsid w:val="009F6B2D"/>
    <w:rsid w:val="009F7388"/>
    <w:rsid w:val="009F7396"/>
    <w:rsid w:val="009F73EE"/>
    <w:rsid w:val="009F7510"/>
    <w:rsid w:val="009F7619"/>
    <w:rsid w:val="009F764D"/>
    <w:rsid w:val="009F7792"/>
    <w:rsid w:val="009F7D28"/>
    <w:rsid w:val="009F7D31"/>
    <w:rsid w:val="009F7E86"/>
    <w:rsid w:val="00A00182"/>
    <w:rsid w:val="00A00707"/>
    <w:rsid w:val="00A00809"/>
    <w:rsid w:val="00A009A8"/>
    <w:rsid w:val="00A00B30"/>
    <w:rsid w:val="00A00BD7"/>
    <w:rsid w:val="00A017FD"/>
    <w:rsid w:val="00A019E1"/>
    <w:rsid w:val="00A01E86"/>
    <w:rsid w:val="00A01F22"/>
    <w:rsid w:val="00A02077"/>
    <w:rsid w:val="00A020E9"/>
    <w:rsid w:val="00A0244C"/>
    <w:rsid w:val="00A0274B"/>
    <w:rsid w:val="00A029DE"/>
    <w:rsid w:val="00A02F53"/>
    <w:rsid w:val="00A0340E"/>
    <w:rsid w:val="00A03444"/>
    <w:rsid w:val="00A03515"/>
    <w:rsid w:val="00A03CBD"/>
    <w:rsid w:val="00A03F51"/>
    <w:rsid w:val="00A0447D"/>
    <w:rsid w:val="00A047AF"/>
    <w:rsid w:val="00A04C3F"/>
    <w:rsid w:val="00A05216"/>
    <w:rsid w:val="00A0578A"/>
    <w:rsid w:val="00A05D43"/>
    <w:rsid w:val="00A05DB7"/>
    <w:rsid w:val="00A061DF"/>
    <w:rsid w:val="00A06795"/>
    <w:rsid w:val="00A06C7E"/>
    <w:rsid w:val="00A06E1E"/>
    <w:rsid w:val="00A074E4"/>
    <w:rsid w:val="00A0788C"/>
    <w:rsid w:val="00A07909"/>
    <w:rsid w:val="00A07C13"/>
    <w:rsid w:val="00A10763"/>
    <w:rsid w:val="00A108B2"/>
    <w:rsid w:val="00A10B68"/>
    <w:rsid w:val="00A10FB0"/>
    <w:rsid w:val="00A10FEA"/>
    <w:rsid w:val="00A1114C"/>
    <w:rsid w:val="00A11309"/>
    <w:rsid w:val="00A114B4"/>
    <w:rsid w:val="00A11F4A"/>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6318"/>
    <w:rsid w:val="00A164FE"/>
    <w:rsid w:val="00A1664F"/>
    <w:rsid w:val="00A166E6"/>
    <w:rsid w:val="00A16E6B"/>
    <w:rsid w:val="00A16F16"/>
    <w:rsid w:val="00A17640"/>
    <w:rsid w:val="00A177DF"/>
    <w:rsid w:val="00A1782F"/>
    <w:rsid w:val="00A17846"/>
    <w:rsid w:val="00A178C1"/>
    <w:rsid w:val="00A1796F"/>
    <w:rsid w:val="00A17ABB"/>
    <w:rsid w:val="00A17E42"/>
    <w:rsid w:val="00A2013F"/>
    <w:rsid w:val="00A2014D"/>
    <w:rsid w:val="00A204F0"/>
    <w:rsid w:val="00A209B4"/>
    <w:rsid w:val="00A20E30"/>
    <w:rsid w:val="00A21183"/>
    <w:rsid w:val="00A2131E"/>
    <w:rsid w:val="00A21CE2"/>
    <w:rsid w:val="00A228E1"/>
    <w:rsid w:val="00A22949"/>
    <w:rsid w:val="00A2309C"/>
    <w:rsid w:val="00A2333C"/>
    <w:rsid w:val="00A23551"/>
    <w:rsid w:val="00A23661"/>
    <w:rsid w:val="00A23DFA"/>
    <w:rsid w:val="00A23F7B"/>
    <w:rsid w:val="00A240D4"/>
    <w:rsid w:val="00A25103"/>
    <w:rsid w:val="00A2598A"/>
    <w:rsid w:val="00A25EC3"/>
    <w:rsid w:val="00A26170"/>
    <w:rsid w:val="00A26338"/>
    <w:rsid w:val="00A26889"/>
    <w:rsid w:val="00A26C76"/>
    <w:rsid w:val="00A26FD5"/>
    <w:rsid w:val="00A2705E"/>
    <w:rsid w:val="00A271FD"/>
    <w:rsid w:val="00A277E3"/>
    <w:rsid w:val="00A27B68"/>
    <w:rsid w:val="00A27BE0"/>
    <w:rsid w:val="00A27D64"/>
    <w:rsid w:val="00A27E89"/>
    <w:rsid w:val="00A30688"/>
    <w:rsid w:val="00A30A71"/>
    <w:rsid w:val="00A30B8B"/>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F7"/>
    <w:rsid w:val="00A3534F"/>
    <w:rsid w:val="00A35914"/>
    <w:rsid w:val="00A35BB9"/>
    <w:rsid w:val="00A360E8"/>
    <w:rsid w:val="00A3647E"/>
    <w:rsid w:val="00A3665B"/>
    <w:rsid w:val="00A366CA"/>
    <w:rsid w:val="00A36C1D"/>
    <w:rsid w:val="00A373F4"/>
    <w:rsid w:val="00A37866"/>
    <w:rsid w:val="00A40414"/>
    <w:rsid w:val="00A4086E"/>
    <w:rsid w:val="00A40938"/>
    <w:rsid w:val="00A40E8D"/>
    <w:rsid w:val="00A4103A"/>
    <w:rsid w:val="00A4179A"/>
    <w:rsid w:val="00A4197B"/>
    <w:rsid w:val="00A41D72"/>
    <w:rsid w:val="00A4243A"/>
    <w:rsid w:val="00A426B0"/>
    <w:rsid w:val="00A42E6C"/>
    <w:rsid w:val="00A42F0B"/>
    <w:rsid w:val="00A43044"/>
    <w:rsid w:val="00A4338D"/>
    <w:rsid w:val="00A43453"/>
    <w:rsid w:val="00A43568"/>
    <w:rsid w:val="00A43CD4"/>
    <w:rsid w:val="00A43F0F"/>
    <w:rsid w:val="00A43FBC"/>
    <w:rsid w:val="00A4406A"/>
    <w:rsid w:val="00A44147"/>
    <w:rsid w:val="00A44416"/>
    <w:rsid w:val="00A448A2"/>
    <w:rsid w:val="00A4515F"/>
    <w:rsid w:val="00A451CB"/>
    <w:rsid w:val="00A455BD"/>
    <w:rsid w:val="00A45716"/>
    <w:rsid w:val="00A45DD5"/>
    <w:rsid w:val="00A45F26"/>
    <w:rsid w:val="00A4666A"/>
    <w:rsid w:val="00A46865"/>
    <w:rsid w:val="00A4690D"/>
    <w:rsid w:val="00A46CB2"/>
    <w:rsid w:val="00A46E63"/>
    <w:rsid w:val="00A46FBB"/>
    <w:rsid w:val="00A47866"/>
    <w:rsid w:val="00A478EE"/>
    <w:rsid w:val="00A50047"/>
    <w:rsid w:val="00A500DD"/>
    <w:rsid w:val="00A501AE"/>
    <w:rsid w:val="00A501F8"/>
    <w:rsid w:val="00A5026D"/>
    <w:rsid w:val="00A50414"/>
    <w:rsid w:val="00A5053D"/>
    <w:rsid w:val="00A507F2"/>
    <w:rsid w:val="00A50BA2"/>
    <w:rsid w:val="00A50C3E"/>
    <w:rsid w:val="00A515A3"/>
    <w:rsid w:val="00A518F9"/>
    <w:rsid w:val="00A51CBB"/>
    <w:rsid w:val="00A51F29"/>
    <w:rsid w:val="00A51F9F"/>
    <w:rsid w:val="00A52202"/>
    <w:rsid w:val="00A533A1"/>
    <w:rsid w:val="00A53DB0"/>
    <w:rsid w:val="00A5430A"/>
    <w:rsid w:val="00A54404"/>
    <w:rsid w:val="00A546AE"/>
    <w:rsid w:val="00A54C59"/>
    <w:rsid w:val="00A555B5"/>
    <w:rsid w:val="00A559B4"/>
    <w:rsid w:val="00A559F8"/>
    <w:rsid w:val="00A55A9B"/>
    <w:rsid w:val="00A55CCA"/>
    <w:rsid w:val="00A562CE"/>
    <w:rsid w:val="00A5646B"/>
    <w:rsid w:val="00A565EE"/>
    <w:rsid w:val="00A566D4"/>
    <w:rsid w:val="00A57213"/>
    <w:rsid w:val="00A5736A"/>
    <w:rsid w:val="00A5751C"/>
    <w:rsid w:val="00A57540"/>
    <w:rsid w:val="00A57C77"/>
    <w:rsid w:val="00A57E3F"/>
    <w:rsid w:val="00A57F59"/>
    <w:rsid w:val="00A603F6"/>
    <w:rsid w:val="00A6070A"/>
    <w:rsid w:val="00A60755"/>
    <w:rsid w:val="00A607D9"/>
    <w:rsid w:val="00A60F0B"/>
    <w:rsid w:val="00A61262"/>
    <w:rsid w:val="00A61487"/>
    <w:rsid w:val="00A61508"/>
    <w:rsid w:val="00A61712"/>
    <w:rsid w:val="00A61F0F"/>
    <w:rsid w:val="00A62166"/>
    <w:rsid w:val="00A62268"/>
    <w:rsid w:val="00A62383"/>
    <w:rsid w:val="00A62975"/>
    <w:rsid w:val="00A62D96"/>
    <w:rsid w:val="00A62E59"/>
    <w:rsid w:val="00A62EF8"/>
    <w:rsid w:val="00A630E4"/>
    <w:rsid w:val="00A63194"/>
    <w:rsid w:val="00A63249"/>
    <w:rsid w:val="00A637E8"/>
    <w:rsid w:val="00A63978"/>
    <w:rsid w:val="00A63A8B"/>
    <w:rsid w:val="00A63D94"/>
    <w:rsid w:val="00A63E3A"/>
    <w:rsid w:val="00A63FD2"/>
    <w:rsid w:val="00A64A04"/>
    <w:rsid w:val="00A64CF3"/>
    <w:rsid w:val="00A64F49"/>
    <w:rsid w:val="00A65D7C"/>
    <w:rsid w:val="00A66CE2"/>
    <w:rsid w:val="00A66E60"/>
    <w:rsid w:val="00A66F5A"/>
    <w:rsid w:val="00A67234"/>
    <w:rsid w:val="00A7043A"/>
    <w:rsid w:val="00A704D0"/>
    <w:rsid w:val="00A706EB"/>
    <w:rsid w:val="00A70B73"/>
    <w:rsid w:val="00A7157C"/>
    <w:rsid w:val="00A71992"/>
    <w:rsid w:val="00A71BA0"/>
    <w:rsid w:val="00A71F9D"/>
    <w:rsid w:val="00A7215C"/>
    <w:rsid w:val="00A72297"/>
    <w:rsid w:val="00A7231E"/>
    <w:rsid w:val="00A723C9"/>
    <w:rsid w:val="00A723D6"/>
    <w:rsid w:val="00A72491"/>
    <w:rsid w:val="00A72859"/>
    <w:rsid w:val="00A72ED5"/>
    <w:rsid w:val="00A73595"/>
    <w:rsid w:val="00A738A9"/>
    <w:rsid w:val="00A73984"/>
    <w:rsid w:val="00A73C01"/>
    <w:rsid w:val="00A73D6D"/>
    <w:rsid w:val="00A744F0"/>
    <w:rsid w:val="00A74AD7"/>
    <w:rsid w:val="00A74FA4"/>
    <w:rsid w:val="00A7557B"/>
    <w:rsid w:val="00A756BD"/>
    <w:rsid w:val="00A75DDA"/>
    <w:rsid w:val="00A76A53"/>
    <w:rsid w:val="00A76CCF"/>
    <w:rsid w:val="00A76EC5"/>
    <w:rsid w:val="00A77705"/>
    <w:rsid w:val="00A77738"/>
    <w:rsid w:val="00A77AAE"/>
    <w:rsid w:val="00A77CA3"/>
    <w:rsid w:val="00A77FCA"/>
    <w:rsid w:val="00A8001C"/>
    <w:rsid w:val="00A80178"/>
    <w:rsid w:val="00A802D8"/>
    <w:rsid w:val="00A808C2"/>
    <w:rsid w:val="00A80D18"/>
    <w:rsid w:val="00A8113C"/>
    <w:rsid w:val="00A8171D"/>
    <w:rsid w:val="00A8178F"/>
    <w:rsid w:val="00A81800"/>
    <w:rsid w:val="00A81987"/>
    <w:rsid w:val="00A81FC7"/>
    <w:rsid w:val="00A81FCC"/>
    <w:rsid w:val="00A82045"/>
    <w:rsid w:val="00A823C4"/>
    <w:rsid w:val="00A82499"/>
    <w:rsid w:val="00A82A47"/>
    <w:rsid w:val="00A82AFD"/>
    <w:rsid w:val="00A83450"/>
    <w:rsid w:val="00A8391D"/>
    <w:rsid w:val="00A83B85"/>
    <w:rsid w:val="00A83F64"/>
    <w:rsid w:val="00A83FC4"/>
    <w:rsid w:val="00A84501"/>
    <w:rsid w:val="00A846A3"/>
    <w:rsid w:val="00A84874"/>
    <w:rsid w:val="00A84E87"/>
    <w:rsid w:val="00A84FC7"/>
    <w:rsid w:val="00A850DA"/>
    <w:rsid w:val="00A85212"/>
    <w:rsid w:val="00A8525C"/>
    <w:rsid w:val="00A85400"/>
    <w:rsid w:val="00A854AE"/>
    <w:rsid w:val="00A85A9B"/>
    <w:rsid w:val="00A85C37"/>
    <w:rsid w:val="00A8628A"/>
    <w:rsid w:val="00A86362"/>
    <w:rsid w:val="00A863FA"/>
    <w:rsid w:val="00A86AA0"/>
    <w:rsid w:val="00A87231"/>
    <w:rsid w:val="00A87268"/>
    <w:rsid w:val="00A87EFA"/>
    <w:rsid w:val="00A90110"/>
    <w:rsid w:val="00A903E2"/>
    <w:rsid w:val="00A90583"/>
    <w:rsid w:val="00A9128D"/>
    <w:rsid w:val="00A9159F"/>
    <w:rsid w:val="00A9173A"/>
    <w:rsid w:val="00A91D13"/>
    <w:rsid w:val="00A921BD"/>
    <w:rsid w:val="00A921FD"/>
    <w:rsid w:val="00A9244D"/>
    <w:rsid w:val="00A92D38"/>
    <w:rsid w:val="00A93188"/>
    <w:rsid w:val="00A931C4"/>
    <w:rsid w:val="00A93846"/>
    <w:rsid w:val="00A93ADB"/>
    <w:rsid w:val="00A93B9E"/>
    <w:rsid w:val="00A93DE9"/>
    <w:rsid w:val="00A93ED5"/>
    <w:rsid w:val="00A941DD"/>
    <w:rsid w:val="00A94353"/>
    <w:rsid w:val="00A94369"/>
    <w:rsid w:val="00A94DEF"/>
    <w:rsid w:val="00A951A8"/>
    <w:rsid w:val="00A9523D"/>
    <w:rsid w:val="00A95634"/>
    <w:rsid w:val="00A9564F"/>
    <w:rsid w:val="00A95769"/>
    <w:rsid w:val="00A958F7"/>
    <w:rsid w:val="00A95C94"/>
    <w:rsid w:val="00A95FB0"/>
    <w:rsid w:val="00A963F3"/>
    <w:rsid w:val="00A96775"/>
    <w:rsid w:val="00A969C2"/>
    <w:rsid w:val="00A96A30"/>
    <w:rsid w:val="00A96A53"/>
    <w:rsid w:val="00A96C5B"/>
    <w:rsid w:val="00A96CE2"/>
    <w:rsid w:val="00A978FF"/>
    <w:rsid w:val="00A97911"/>
    <w:rsid w:val="00A9792A"/>
    <w:rsid w:val="00A979BC"/>
    <w:rsid w:val="00A979FC"/>
    <w:rsid w:val="00A97A5C"/>
    <w:rsid w:val="00A97F38"/>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6C"/>
    <w:rsid w:val="00AA1FBE"/>
    <w:rsid w:val="00AA1FEA"/>
    <w:rsid w:val="00AA2020"/>
    <w:rsid w:val="00AA219B"/>
    <w:rsid w:val="00AA2378"/>
    <w:rsid w:val="00AA274E"/>
    <w:rsid w:val="00AA27A9"/>
    <w:rsid w:val="00AA2A2F"/>
    <w:rsid w:val="00AA2ECE"/>
    <w:rsid w:val="00AA307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DBE"/>
    <w:rsid w:val="00AB0180"/>
    <w:rsid w:val="00AB0326"/>
    <w:rsid w:val="00AB04C6"/>
    <w:rsid w:val="00AB07BB"/>
    <w:rsid w:val="00AB0856"/>
    <w:rsid w:val="00AB0AA7"/>
    <w:rsid w:val="00AB0C65"/>
    <w:rsid w:val="00AB0D60"/>
    <w:rsid w:val="00AB0DFC"/>
    <w:rsid w:val="00AB0E61"/>
    <w:rsid w:val="00AB11EA"/>
    <w:rsid w:val="00AB12BE"/>
    <w:rsid w:val="00AB1F7C"/>
    <w:rsid w:val="00AB20F4"/>
    <w:rsid w:val="00AB2D02"/>
    <w:rsid w:val="00AB3009"/>
    <w:rsid w:val="00AB3182"/>
    <w:rsid w:val="00AB32D1"/>
    <w:rsid w:val="00AB351B"/>
    <w:rsid w:val="00AB37EB"/>
    <w:rsid w:val="00AB3949"/>
    <w:rsid w:val="00AB398F"/>
    <w:rsid w:val="00AB3AC7"/>
    <w:rsid w:val="00AB44DA"/>
    <w:rsid w:val="00AB4D9A"/>
    <w:rsid w:val="00AB4D9E"/>
    <w:rsid w:val="00AB4E5C"/>
    <w:rsid w:val="00AB5449"/>
    <w:rsid w:val="00AB57C2"/>
    <w:rsid w:val="00AB5CBC"/>
    <w:rsid w:val="00AB5EF5"/>
    <w:rsid w:val="00AB5FDD"/>
    <w:rsid w:val="00AB6013"/>
    <w:rsid w:val="00AB6473"/>
    <w:rsid w:val="00AB6954"/>
    <w:rsid w:val="00AB6A62"/>
    <w:rsid w:val="00AB714A"/>
    <w:rsid w:val="00AC03A7"/>
    <w:rsid w:val="00AC03E7"/>
    <w:rsid w:val="00AC0629"/>
    <w:rsid w:val="00AC08CA"/>
    <w:rsid w:val="00AC0943"/>
    <w:rsid w:val="00AC140C"/>
    <w:rsid w:val="00AC151B"/>
    <w:rsid w:val="00AC15CD"/>
    <w:rsid w:val="00AC16D6"/>
    <w:rsid w:val="00AC1734"/>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70"/>
    <w:rsid w:val="00AC5D07"/>
    <w:rsid w:val="00AC637D"/>
    <w:rsid w:val="00AC6763"/>
    <w:rsid w:val="00AC7673"/>
    <w:rsid w:val="00AC7C8A"/>
    <w:rsid w:val="00AD0268"/>
    <w:rsid w:val="00AD05C0"/>
    <w:rsid w:val="00AD074C"/>
    <w:rsid w:val="00AD0AE6"/>
    <w:rsid w:val="00AD0B28"/>
    <w:rsid w:val="00AD0D14"/>
    <w:rsid w:val="00AD0EB7"/>
    <w:rsid w:val="00AD0FEB"/>
    <w:rsid w:val="00AD1592"/>
    <w:rsid w:val="00AD15D1"/>
    <w:rsid w:val="00AD17C8"/>
    <w:rsid w:val="00AD26DE"/>
    <w:rsid w:val="00AD29F2"/>
    <w:rsid w:val="00AD2BA9"/>
    <w:rsid w:val="00AD2CC4"/>
    <w:rsid w:val="00AD2FA6"/>
    <w:rsid w:val="00AD356F"/>
    <w:rsid w:val="00AD3819"/>
    <w:rsid w:val="00AD4372"/>
    <w:rsid w:val="00AD4C32"/>
    <w:rsid w:val="00AD4FB8"/>
    <w:rsid w:val="00AD5142"/>
    <w:rsid w:val="00AD5272"/>
    <w:rsid w:val="00AD528F"/>
    <w:rsid w:val="00AD52EE"/>
    <w:rsid w:val="00AD5AB1"/>
    <w:rsid w:val="00AD6006"/>
    <w:rsid w:val="00AD62D2"/>
    <w:rsid w:val="00AD679B"/>
    <w:rsid w:val="00AD6BE4"/>
    <w:rsid w:val="00AD74FE"/>
    <w:rsid w:val="00AD79F9"/>
    <w:rsid w:val="00AE0056"/>
    <w:rsid w:val="00AE0130"/>
    <w:rsid w:val="00AE019B"/>
    <w:rsid w:val="00AE0889"/>
    <w:rsid w:val="00AE0C2C"/>
    <w:rsid w:val="00AE0F05"/>
    <w:rsid w:val="00AE0FAE"/>
    <w:rsid w:val="00AE10FE"/>
    <w:rsid w:val="00AE1416"/>
    <w:rsid w:val="00AE16BC"/>
    <w:rsid w:val="00AE176B"/>
    <w:rsid w:val="00AE17AD"/>
    <w:rsid w:val="00AE19F5"/>
    <w:rsid w:val="00AE1B51"/>
    <w:rsid w:val="00AE1DF7"/>
    <w:rsid w:val="00AE20EB"/>
    <w:rsid w:val="00AE22A2"/>
    <w:rsid w:val="00AE24C0"/>
    <w:rsid w:val="00AE2502"/>
    <w:rsid w:val="00AE26E8"/>
    <w:rsid w:val="00AE2FB5"/>
    <w:rsid w:val="00AE37B9"/>
    <w:rsid w:val="00AE3B5E"/>
    <w:rsid w:val="00AE3BF8"/>
    <w:rsid w:val="00AE3C12"/>
    <w:rsid w:val="00AE3EEF"/>
    <w:rsid w:val="00AE4055"/>
    <w:rsid w:val="00AE47B6"/>
    <w:rsid w:val="00AE49E8"/>
    <w:rsid w:val="00AE4C5D"/>
    <w:rsid w:val="00AE501C"/>
    <w:rsid w:val="00AE5380"/>
    <w:rsid w:val="00AE57CC"/>
    <w:rsid w:val="00AE5EAD"/>
    <w:rsid w:val="00AE5FA3"/>
    <w:rsid w:val="00AE6206"/>
    <w:rsid w:val="00AE6709"/>
    <w:rsid w:val="00AE6DB9"/>
    <w:rsid w:val="00AE6E48"/>
    <w:rsid w:val="00AE70FC"/>
    <w:rsid w:val="00AE71A8"/>
    <w:rsid w:val="00AE750C"/>
    <w:rsid w:val="00AE7A5D"/>
    <w:rsid w:val="00AE7F53"/>
    <w:rsid w:val="00AF18FF"/>
    <w:rsid w:val="00AF1AA0"/>
    <w:rsid w:val="00AF1CBB"/>
    <w:rsid w:val="00AF1D95"/>
    <w:rsid w:val="00AF1FDF"/>
    <w:rsid w:val="00AF20DE"/>
    <w:rsid w:val="00AF22CF"/>
    <w:rsid w:val="00AF2488"/>
    <w:rsid w:val="00AF25F8"/>
    <w:rsid w:val="00AF269D"/>
    <w:rsid w:val="00AF2834"/>
    <w:rsid w:val="00AF2BC1"/>
    <w:rsid w:val="00AF2C22"/>
    <w:rsid w:val="00AF3D49"/>
    <w:rsid w:val="00AF3D5F"/>
    <w:rsid w:val="00AF3D8C"/>
    <w:rsid w:val="00AF4142"/>
    <w:rsid w:val="00AF4299"/>
    <w:rsid w:val="00AF4AFB"/>
    <w:rsid w:val="00AF50E4"/>
    <w:rsid w:val="00AF51FA"/>
    <w:rsid w:val="00AF55EA"/>
    <w:rsid w:val="00AF58FA"/>
    <w:rsid w:val="00AF5A89"/>
    <w:rsid w:val="00AF5B7D"/>
    <w:rsid w:val="00AF5BEF"/>
    <w:rsid w:val="00AF5DA0"/>
    <w:rsid w:val="00AF5E5E"/>
    <w:rsid w:val="00AF6051"/>
    <w:rsid w:val="00AF71D8"/>
    <w:rsid w:val="00AF72AD"/>
    <w:rsid w:val="00AF74B7"/>
    <w:rsid w:val="00AF7637"/>
    <w:rsid w:val="00AF796C"/>
    <w:rsid w:val="00AF7DBD"/>
    <w:rsid w:val="00B0061C"/>
    <w:rsid w:val="00B00880"/>
    <w:rsid w:val="00B00910"/>
    <w:rsid w:val="00B009D2"/>
    <w:rsid w:val="00B00A55"/>
    <w:rsid w:val="00B00D31"/>
    <w:rsid w:val="00B00F60"/>
    <w:rsid w:val="00B01FDB"/>
    <w:rsid w:val="00B02B58"/>
    <w:rsid w:val="00B02F32"/>
    <w:rsid w:val="00B03165"/>
    <w:rsid w:val="00B033D0"/>
    <w:rsid w:val="00B03C57"/>
    <w:rsid w:val="00B04154"/>
    <w:rsid w:val="00B046BB"/>
    <w:rsid w:val="00B04FF4"/>
    <w:rsid w:val="00B0532F"/>
    <w:rsid w:val="00B057A7"/>
    <w:rsid w:val="00B0585F"/>
    <w:rsid w:val="00B058C7"/>
    <w:rsid w:val="00B05986"/>
    <w:rsid w:val="00B05C62"/>
    <w:rsid w:val="00B05D85"/>
    <w:rsid w:val="00B0632C"/>
    <w:rsid w:val="00B063C1"/>
    <w:rsid w:val="00B063CA"/>
    <w:rsid w:val="00B06970"/>
    <w:rsid w:val="00B06AF9"/>
    <w:rsid w:val="00B071C8"/>
    <w:rsid w:val="00B07266"/>
    <w:rsid w:val="00B0746D"/>
    <w:rsid w:val="00B074E2"/>
    <w:rsid w:val="00B07841"/>
    <w:rsid w:val="00B07B3B"/>
    <w:rsid w:val="00B07BB6"/>
    <w:rsid w:val="00B07EC6"/>
    <w:rsid w:val="00B10C5D"/>
    <w:rsid w:val="00B10CD1"/>
    <w:rsid w:val="00B11211"/>
    <w:rsid w:val="00B1197D"/>
    <w:rsid w:val="00B11C8C"/>
    <w:rsid w:val="00B11F93"/>
    <w:rsid w:val="00B1207D"/>
    <w:rsid w:val="00B1234C"/>
    <w:rsid w:val="00B12792"/>
    <w:rsid w:val="00B13A30"/>
    <w:rsid w:val="00B13B7B"/>
    <w:rsid w:val="00B13BBA"/>
    <w:rsid w:val="00B13F2D"/>
    <w:rsid w:val="00B1401F"/>
    <w:rsid w:val="00B142CB"/>
    <w:rsid w:val="00B14305"/>
    <w:rsid w:val="00B145FE"/>
    <w:rsid w:val="00B14B9D"/>
    <w:rsid w:val="00B14F3E"/>
    <w:rsid w:val="00B14FDC"/>
    <w:rsid w:val="00B15188"/>
    <w:rsid w:val="00B15346"/>
    <w:rsid w:val="00B1545F"/>
    <w:rsid w:val="00B15E76"/>
    <w:rsid w:val="00B1633C"/>
    <w:rsid w:val="00B16422"/>
    <w:rsid w:val="00B164E8"/>
    <w:rsid w:val="00B16B8F"/>
    <w:rsid w:val="00B16F8B"/>
    <w:rsid w:val="00B1747C"/>
    <w:rsid w:val="00B178E7"/>
    <w:rsid w:val="00B17926"/>
    <w:rsid w:val="00B17ADB"/>
    <w:rsid w:val="00B17AF7"/>
    <w:rsid w:val="00B17C3B"/>
    <w:rsid w:val="00B20026"/>
    <w:rsid w:val="00B2009A"/>
    <w:rsid w:val="00B206BB"/>
    <w:rsid w:val="00B209E3"/>
    <w:rsid w:val="00B20C05"/>
    <w:rsid w:val="00B20D88"/>
    <w:rsid w:val="00B20D9E"/>
    <w:rsid w:val="00B21719"/>
    <w:rsid w:val="00B21D87"/>
    <w:rsid w:val="00B2208F"/>
    <w:rsid w:val="00B223EE"/>
    <w:rsid w:val="00B225D3"/>
    <w:rsid w:val="00B22867"/>
    <w:rsid w:val="00B22AF0"/>
    <w:rsid w:val="00B23084"/>
    <w:rsid w:val="00B2316B"/>
    <w:rsid w:val="00B23440"/>
    <w:rsid w:val="00B23596"/>
    <w:rsid w:val="00B2366A"/>
    <w:rsid w:val="00B237A0"/>
    <w:rsid w:val="00B23947"/>
    <w:rsid w:val="00B23D38"/>
    <w:rsid w:val="00B23D44"/>
    <w:rsid w:val="00B24031"/>
    <w:rsid w:val="00B24B41"/>
    <w:rsid w:val="00B25456"/>
    <w:rsid w:val="00B2549C"/>
    <w:rsid w:val="00B25719"/>
    <w:rsid w:val="00B25918"/>
    <w:rsid w:val="00B25997"/>
    <w:rsid w:val="00B25ADA"/>
    <w:rsid w:val="00B2616B"/>
    <w:rsid w:val="00B26915"/>
    <w:rsid w:val="00B26C0C"/>
    <w:rsid w:val="00B27401"/>
    <w:rsid w:val="00B276E3"/>
    <w:rsid w:val="00B278CE"/>
    <w:rsid w:val="00B30069"/>
    <w:rsid w:val="00B303D9"/>
    <w:rsid w:val="00B30569"/>
    <w:rsid w:val="00B30683"/>
    <w:rsid w:val="00B30929"/>
    <w:rsid w:val="00B31085"/>
    <w:rsid w:val="00B31350"/>
    <w:rsid w:val="00B31395"/>
    <w:rsid w:val="00B31A55"/>
    <w:rsid w:val="00B31E32"/>
    <w:rsid w:val="00B3203E"/>
    <w:rsid w:val="00B323A2"/>
    <w:rsid w:val="00B325A8"/>
    <w:rsid w:val="00B325BB"/>
    <w:rsid w:val="00B32663"/>
    <w:rsid w:val="00B32837"/>
    <w:rsid w:val="00B32C3F"/>
    <w:rsid w:val="00B32DBD"/>
    <w:rsid w:val="00B330B2"/>
    <w:rsid w:val="00B330D3"/>
    <w:rsid w:val="00B3329C"/>
    <w:rsid w:val="00B34015"/>
    <w:rsid w:val="00B348CD"/>
    <w:rsid w:val="00B348CF"/>
    <w:rsid w:val="00B34B04"/>
    <w:rsid w:val="00B34B28"/>
    <w:rsid w:val="00B34E0A"/>
    <w:rsid w:val="00B350A0"/>
    <w:rsid w:val="00B35134"/>
    <w:rsid w:val="00B35492"/>
    <w:rsid w:val="00B354FB"/>
    <w:rsid w:val="00B35B25"/>
    <w:rsid w:val="00B36241"/>
    <w:rsid w:val="00B36623"/>
    <w:rsid w:val="00B367F4"/>
    <w:rsid w:val="00B36A94"/>
    <w:rsid w:val="00B36B42"/>
    <w:rsid w:val="00B36B5C"/>
    <w:rsid w:val="00B36C4B"/>
    <w:rsid w:val="00B36C7F"/>
    <w:rsid w:val="00B36C91"/>
    <w:rsid w:val="00B36DC6"/>
    <w:rsid w:val="00B36E61"/>
    <w:rsid w:val="00B36EC5"/>
    <w:rsid w:val="00B3748E"/>
    <w:rsid w:val="00B377AE"/>
    <w:rsid w:val="00B37962"/>
    <w:rsid w:val="00B37DD0"/>
    <w:rsid w:val="00B37E97"/>
    <w:rsid w:val="00B37F98"/>
    <w:rsid w:val="00B40EED"/>
    <w:rsid w:val="00B40F24"/>
    <w:rsid w:val="00B41AD4"/>
    <w:rsid w:val="00B42204"/>
    <w:rsid w:val="00B42333"/>
    <w:rsid w:val="00B42AB9"/>
    <w:rsid w:val="00B43016"/>
    <w:rsid w:val="00B43205"/>
    <w:rsid w:val="00B433F9"/>
    <w:rsid w:val="00B43558"/>
    <w:rsid w:val="00B437C3"/>
    <w:rsid w:val="00B4384A"/>
    <w:rsid w:val="00B439D3"/>
    <w:rsid w:val="00B44167"/>
    <w:rsid w:val="00B44466"/>
    <w:rsid w:val="00B447C4"/>
    <w:rsid w:val="00B44D02"/>
    <w:rsid w:val="00B44D6A"/>
    <w:rsid w:val="00B45245"/>
    <w:rsid w:val="00B453B4"/>
    <w:rsid w:val="00B45A80"/>
    <w:rsid w:val="00B45E63"/>
    <w:rsid w:val="00B46563"/>
    <w:rsid w:val="00B46702"/>
    <w:rsid w:val="00B46D18"/>
    <w:rsid w:val="00B47636"/>
    <w:rsid w:val="00B476F1"/>
    <w:rsid w:val="00B478C6"/>
    <w:rsid w:val="00B479DC"/>
    <w:rsid w:val="00B501BD"/>
    <w:rsid w:val="00B5026F"/>
    <w:rsid w:val="00B508AC"/>
    <w:rsid w:val="00B51028"/>
    <w:rsid w:val="00B510B9"/>
    <w:rsid w:val="00B51117"/>
    <w:rsid w:val="00B511C4"/>
    <w:rsid w:val="00B512A4"/>
    <w:rsid w:val="00B519D1"/>
    <w:rsid w:val="00B51AA4"/>
    <w:rsid w:val="00B51E17"/>
    <w:rsid w:val="00B51FAA"/>
    <w:rsid w:val="00B52A55"/>
    <w:rsid w:val="00B52D15"/>
    <w:rsid w:val="00B52D78"/>
    <w:rsid w:val="00B5300F"/>
    <w:rsid w:val="00B531FC"/>
    <w:rsid w:val="00B53345"/>
    <w:rsid w:val="00B537A3"/>
    <w:rsid w:val="00B538FE"/>
    <w:rsid w:val="00B54023"/>
    <w:rsid w:val="00B540C1"/>
    <w:rsid w:val="00B541BE"/>
    <w:rsid w:val="00B541C0"/>
    <w:rsid w:val="00B54632"/>
    <w:rsid w:val="00B552C3"/>
    <w:rsid w:val="00B554A2"/>
    <w:rsid w:val="00B556CF"/>
    <w:rsid w:val="00B55B3A"/>
    <w:rsid w:val="00B55EFE"/>
    <w:rsid w:val="00B5614E"/>
    <w:rsid w:val="00B56596"/>
    <w:rsid w:val="00B56EFB"/>
    <w:rsid w:val="00B57413"/>
    <w:rsid w:val="00B5766B"/>
    <w:rsid w:val="00B57A01"/>
    <w:rsid w:val="00B57A09"/>
    <w:rsid w:val="00B57DC7"/>
    <w:rsid w:val="00B6051F"/>
    <w:rsid w:val="00B605E9"/>
    <w:rsid w:val="00B6062D"/>
    <w:rsid w:val="00B60DD8"/>
    <w:rsid w:val="00B60E68"/>
    <w:rsid w:val="00B62264"/>
    <w:rsid w:val="00B62663"/>
    <w:rsid w:val="00B62675"/>
    <w:rsid w:val="00B62CC0"/>
    <w:rsid w:val="00B62D89"/>
    <w:rsid w:val="00B62ED3"/>
    <w:rsid w:val="00B62FF0"/>
    <w:rsid w:val="00B63001"/>
    <w:rsid w:val="00B631D6"/>
    <w:rsid w:val="00B63267"/>
    <w:rsid w:val="00B63573"/>
    <w:rsid w:val="00B63B89"/>
    <w:rsid w:val="00B63BEB"/>
    <w:rsid w:val="00B63DC2"/>
    <w:rsid w:val="00B63F7F"/>
    <w:rsid w:val="00B646BB"/>
    <w:rsid w:val="00B64899"/>
    <w:rsid w:val="00B64F18"/>
    <w:rsid w:val="00B64FAB"/>
    <w:rsid w:val="00B656D3"/>
    <w:rsid w:val="00B663BC"/>
    <w:rsid w:val="00B66894"/>
    <w:rsid w:val="00B66976"/>
    <w:rsid w:val="00B669A3"/>
    <w:rsid w:val="00B669E1"/>
    <w:rsid w:val="00B66ED5"/>
    <w:rsid w:val="00B67CBE"/>
    <w:rsid w:val="00B67F01"/>
    <w:rsid w:val="00B7025B"/>
    <w:rsid w:val="00B70293"/>
    <w:rsid w:val="00B706E1"/>
    <w:rsid w:val="00B70D10"/>
    <w:rsid w:val="00B711F9"/>
    <w:rsid w:val="00B712C6"/>
    <w:rsid w:val="00B71672"/>
    <w:rsid w:val="00B717AC"/>
    <w:rsid w:val="00B71B7E"/>
    <w:rsid w:val="00B71D36"/>
    <w:rsid w:val="00B71F59"/>
    <w:rsid w:val="00B72195"/>
    <w:rsid w:val="00B725E7"/>
    <w:rsid w:val="00B72979"/>
    <w:rsid w:val="00B7304E"/>
    <w:rsid w:val="00B732CD"/>
    <w:rsid w:val="00B7356A"/>
    <w:rsid w:val="00B739F3"/>
    <w:rsid w:val="00B73E89"/>
    <w:rsid w:val="00B73F04"/>
    <w:rsid w:val="00B73F3C"/>
    <w:rsid w:val="00B741A9"/>
    <w:rsid w:val="00B74345"/>
    <w:rsid w:val="00B7443A"/>
    <w:rsid w:val="00B74517"/>
    <w:rsid w:val="00B74ACB"/>
    <w:rsid w:val="00B74B5F"/>
    <w:rsid w:val="00B74C84"/>
    <w:rsid w:val="00B74F48"/>
    <w:rsid w:val="00B74F72"/>
    <w:rsid w:val="00B75037"/>
    <w:rsid w:val="00B753EF"/>
    <w:rsid w:val="00B755D7"/>
    <w:rsid w:val="00B75976"/>
    <w:rsid w:val="00B76969"/>
    <w:rsid w:val="00B769B1"/>
    <w:rsid w:val="00B76B10"/>
    <w:rsid w:val="00B76CBD"/>
    <w:rsid w:val="00B77627"/>
    <w:rsid w:val="00B77766"/>
    <w:rsid w:val="00B77AAA"/>
    <w:rsid w:val="00B77DBE"/>
    <w:rsid w:val="00B77EF9"/>
    <w:rsid w:val="00B80483"/>
    <w:rsid w:val="00B807B2"/>
    <w:rsid w:val="00B808CB"/>
    <w:rsid w:val="00B8091C"/>
    <w:rsid w:val="00B80F7F"/>
    <w:rsid w:val="00B81035"/>
    <w:rsid w:val="00B811D5"/>
    <w:rsid w:val="00B81686"/>
    <w:rsid w:val="00B817F8"/>
    <w:rsid w:val="00B81BF5"/>
    <w:rsid w:val="00B81C0D"/>
    <w:rsid w:val="00B81D82"/>
    <w:rsid w:val="00B82455"/>
    <w:rsid w:val="00B82A6C"/>
    <w:rsid w:val="00B82C5C"/>
    <w:rsid w:val="00B82CA5"/>
    <w:rsid w:val="00B83124"/>
    <w:rsid w:val="00B8325E"/>
    <w:rsid w:val="00B83D77"/>
    <w:rsid w:val="00B840E1"/>
    <w:rsid w:val="00B84782"/>
    <w:rsid w:val="00B84BF6"/>
    <w:rsid w:val="00B84E46"/>
    <w:rsid w:val="00B851FD"/>
    <w:rsid w:val="00B8525E"/>
    <w:rsid w:val="00B8590E"/>
    <w:rsid w:val="00B859EB"/>
    <w:rsid w:val="00B85A7D"/>
    <w:rsid w:val="00B85D13"/>
    <w:rsid w:val="00B85E66"/>
    <w:rsid w:val="00B86480"/>
    <w:rsid w:val="00B867A9"/>
    <w:rsid w:val="00B8682C"/>
    <w:rsid w:val="00B86B28"/>
    <w:rsid w:val="00B876EA"/>
    <w:rsid w:val="00B877F8"/>
    <w:rsid w:val="00B87919"/>
    <w:rsid w:val="00B87FC5"/>
    <w:rsid w:val="00B9014A"/>
    <w:rsid w:val="00B902A1"/>
    <w:rsid w:val="00B90444"/>
    <w:rsid w:val="00B907B5"/>
    <w:rsid w:val="00B90B57"/>
    <w:rsid w:val="00B90C6A"/>
    <w:rsid w:val="00B90D2D"/>
    <w:rsid w:val="00B91197"/>
    <w:rsid w:val="00B91CAD"/>
    <w:rsid w:val="00B91DD1"/>
    <w:rsid w:val="00B91E36"/>
    <w:rsid w:val="00B91E88"/>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517"/>
    <w:rsid w:val="00B93746"/>
    <w:rsid w:val="00B937AC"/>
    <w:rsid w:val="00B938B0"/>
    <w:rsid w:val="00B93E35"/>
    <w:rsid w:val="00B93E3D"/>
    <w:rsid w:val="00B93F95"/>
    <w:rsid w:val="00B93FC2"/>
    <w:rsid w:val="00B94031"/>
    <w:rsid w:val="00B9478B"/>
    <w:rsid w:val="00B94D44"/>
    <w:rsid w:val="00B94E72"/>
    <w:rsid w:val="00B94FD3"/>
    <w:rsid w:val="00B95493"/>
    <w:rsid w:val="00B95674"/>
    <w:rsid w:val="00B958B8"/>
    <w:rsid w:val="00B959DF"/>
    <w:rsid w:val="00B95BF6"/>
    <w:rsid w:val="00B95C9D"/>
    <w:rsid w:val="00B95DE2"/>
    <w:rsid w:val="00B96AA7"/>
    <w:rsid w:val="00B96D28"/>
    <w:rsid w:val="00B96E6E"/>
    <w:rsid w:val="00B96F9E"/>
    <w:rsid w:val="00B96FE4"/>
    <w:rsid w:val="00B977F6"/>
    <w:rsid w:val="00B978C8"/>
    <w:rsid w:val="00B97941"/>
    <w:rsid w:val="00BA0447"/>
    <w:rsid w:val="00BA0AB6"/>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526"/>
    <w:rsid w:val="00BA57B9"/>
    <w:rsid w:val="00BA5869"/>
    <w:rsid w:val="00BA5A52"/>
    <w:rsid w:val="00BA5F91"/>
    <w:rsid w:val="00BA5FE2"/>
    <w:rsid w:val="00BA6D29"/>
    <w:rsid w:val="00BA6EB8"/>
    <w:rsid w:val="00BA6FFA"/>
    <w:rsid w:val="00BA76F0"/>
    <w:rsid w:val="00BA76FC"/>
    <w:rsid w:val="00BA7DFE"/>
    <w:rsid w:val="00BA7F16"/>
    <w:rsid w:val="00BB00C4"/>
    <w:rsid w:val="00BB0119"/>
    <w:rsid w:val="00BB09AA"/>
    <w:rsid w:val="00BB0AB3"/>
    <w:rsid w:val="00BB0E1C"/>
    <w:rsid w:val="00BB0F05"/>
    <w:rsid w:val="00BB16C6"/>
    <w:rsid w:val="00BB1961"/>
    <w:rsid w:val="00BB1AC0"/>
    <w:rsid w:val="00BB1B68"/>
    <w:rsid w:val="00BB1FFC"/>
    <w:rsid w:val="00BB2205"/>
    <w:rsid w:val="00BB258C"/>
    <w:rsid w:val="00BB2693"/>
    <w:rsid w:val="00BB2713"/>
    <w:rsid w:val="00BB2DFF"/>
    <w:rsid w:val="00BB3047"/>
    <w:rsid w:val="00BB30FB"/>
    <w:rsid w:val="00BB3630"/>
    <w:rsid w:val="00BB3F7F"/>
    <w:rsid w:val="00BB454E"/>
    <w:rsid w:val="00BB4666"/>
    <w:rsid w:val="00BB49BC"/>
    <w:rsid w:val="00BB5992"/>
    <w:rsid w:val="00BB5C73"/>
    <w:rsid w:val="00BB5DC3"/>
    <w:rsid w:val="00BB6037"/>
    <w:rsid w:val="00BB69E4"/>
    <w:rsid w:val="00BB6AB1"/>
    <w:rsid w:val="00BB6E99"/>
    <w:rsid w:val="00BB751B"/>
    <w:rsid w:val="00BB7917"/>
    <w:rsid w:val="00BB7A14"/>
    <w:rsid w:val="00BB7F73"/>
    <w:rsid w:val="00BC018E"/>
    <w:rsid w:val="00BC019F"/>
    <w:rsid w:val="00BC0261"/>
    <w:rsid w:val="00BC19E2"/>
    <w:rsid w:val="00BC1BD8"/>
    <w:rsid w:val="00BC1F76"/>
    <w:rsid w:val="00BC210F"/>
    <w:rsid w:val="00BC24B8"/>
    <w:rsid w:val="00BC24F1"/>
    <w:rsid w:val="00BC28CC"/>
    <w:rsid w:val="00BC2C64"/>
    <w:rsid w:val="00BC2FF9"/>
    <w:rsid w:val="00BC3410"/>
    <w:rsid w:val="00BC3509"/>
    <w:rsid w:val="00BC3587"/>
    <w:rsid w:val="00BC376D"/>
    <w:rsid w:val="00BC381C"/>
    <w:rsid w:val="00BC3C7B"/>
    <w:rsid w:val="00BC3E84"/>
    <w:rsid w:val="00BC3F94"/>
    <w:rsid w:val="00BC3FBA"/>
    <w:rsid w:val="00BC47E4"/>
    <w:rsid w:val="00BC4927"/>
    <w:rsid w:val="00BC4935"/>
    <w:rsid w:val="00BC4AA3"/>
    <w:rsid w:val="00BC4AE3"/>
    <w:rsid w:val="00BC561A"/>
    <w:rsid w:val="00BC5B71"/>
    <w:rsid w:val="00BC5D84"/>
    <w:rsid w:val="00BC61C8"/>
    <w:rsid w:val="00BC62BB"/>
    <w:rsid w:val="00BC6667"/>
    <w:rsid w:val="00BC668F"/>
    <w:rsid w:val="00BC683B"/>
    <w:rsid w:val="00BC6884"/>
    <w:rsid w:val="00BC6A4C"/>
    <w:rsid w:val="00BC6E35"/>
    <w:rsid w:val="00BC6ECA"/>
    <w:rsid w:val="00BC72B1"/>
    <w:rsid w:val="00BC7AF3"/>
    <w:rsid w:val="00BC7CCB"/>
    <w:rsid w:val="00BD0181"/>
    <w:rsid w:val="00BD0E55"/>
    <w:rsid w:val="00BD1329"/>
    <w:rsid w:val="00BD1CA1"/>
    <w:rsid w:val="00BD1D96"/>
    <w:rsid w:val="00BD2256"/>
    <w:rsid w:val="00BD28F2"/>
    <w:rsid w:val="00BD2A43"/>
    <w:rsid w:val="00BD2FE9"/>
    <w:rsid w:val="00BD32C1"/>
    <w:rsid w:val="00BD389D"/>
    <w:rsid w:val="00BD3EC3"/>
    <w:rsid w:val="00BD5557"/>
    <w:rsid w:val="00BD561B"/>
    <w:rsid w:val="00BD5A13"/>
    <w:rsid w:val="00BD5C02"/>
    <w:rsid w:val="00BD5C6B"/>
    <w:rsid w:val="00BD5EE5"/>
    <w:rsid w:val="00BD6911"/>
    <w:rsid w:val="00BD6D42"/>
    <w:rsid w:val="00BD70F7"/>
    <w:rsid w:val="00BD7227"/>
    <w:rsid w:val="00BD743A"/>
    <w:rsid w:val="00BD7B59"/>
    <w:rsid w:val="00BD7CCB"/>
    <w:rsid w:val="00BE01FD"/>
    <w:rsid w:val="00BE0338"/>
    <w:rsid w:val="00BE03A0"/>
    <w:rsid w:val="00BE04B1"/>
    <w:rsid w:val="00BE059B"/>
    <w:rsid w:val="00BE083D"/>
    <w:rsid w:val="00BE13DD"/>
    <w:rsid w:val="00BE17A4"/>
    <w:rsid w:val="00BE207B"/>
    <w:rsid w:val="00BE2159"/>
    <w:rsid w:val="00BE2183"/>
    <w:rsid w:val="00BE218F"/>
    <w:rsid w:val="00BE219D"/>
    <w:rsid w:val="00BE24FB"/>
    <w:rsid w:val="00BE2861"/>
    <w:rsid w:val="00BE2CEF"/>
    <w:rsid w:val="00BE2DB5"/>
    <w:rsid w:val="00BE3A39"/>
    <w:rsid w:val="00BE3D70"/>
    <w:rsid w:val="00BE3E83"/>
    <w:rsid w:val="00BE43D4"/>
    <w:rsid w:val="00BE4873"/>
    <w:rsid w:val="00BE4AD1"/>
    <w:rsid w:val="00BE4C58"/>
    <w:rsid w:val="00BE4CF8"/>
    <w:rsid w:val="00BE5417"/>
    <w:rsid w:val="00BE5C30"/>
    <w:rsid w:val="00BE5C90"/>
    <w:rsid w:val="00BE5CAE"/>
    <w:rsid w:val="00BE62FF"/>
    <w:rsid w:val="00BE65B2"/>
    <w:rsid w:val="00BE66EB"/>
    <w:rsid w:val="00BE6BAF"/>
    <w:rsid w:val="00BE6C7F"/>
    <w:rsid w:val="00BE6EF3"/>
    <w:rsid w:val="00BE7390"/>
    <w:rsid w:val="00BE743E"/>
    <w:rsid w:val="00BE7491"/>
    <w:rsid w:val="00BE75F9"/>
    <w:rsid w:val="00BE761D"/>
    <w:rsid w:val="00BE7DAD"/>
    <w:rsid w:val="00BE7EA8"/>
    <w:rsid w:val="00BE7FA6"/>
    <w:rsid w:val="00BF03AE"/>
    <w:rsid w:val="00BF0A22"/>
    <w:rsid w:val="00BF0FEB"/>
    <w:rsid w:val="00BF0FF7"/>
    <w:rsid w:val="00BF1216"/>
    <w:rsid w:val="00BF1442"/>
    <w:rsid w:val="00BF15A9"/>
    <w:rsid w:val="00BF1727"/>
    <w:rsid w:val="00BF19B0"/>
    <w:rsid w:val="00BF1B92"/>
    <w:rsid w:val="00BF20F5"/>
    <w:rsid w:val="00BF2CDD"/>
    <w:rsid w:val="00BF2DF3"/>
    <w:rsid w:val="00BF35A8"/>
    <w:rsid w:val="00BF3A8E"/>
    <w:rsid w:val="00BF3AB9"/>
    <w:rsid w:val="00BF3C78"/>
    <w:rsid w:val="00BF40DE"/>
    <w:rsid w:val="00BF41F8"/>
    <w:rsid w:val="00BF468F"/>
    <w:rsid w:val="00BF541F"/>
    <w:rsid w:val="00BF5431"/>
    <w:rsid w:val="00BF5532"/>
    <w:rsid w:val="00BF553E"/>
    <w:rsid w:val="00BF55A3"/>
    <w:rsid w:val="00BF5728"/>
    <w:rsid w:val="00BF58CF"/>
    <w:rsid w:val="00BF6346"/>
    <w:rsid w:val="00BF634C"/>
    <w:rsid w:val="00BF6532"/>
    <w:rsid w:val="00BF6554"/>
    <w:rsid w:val="00BF669F"/>
    <w:rsid w:val="00BF68EF"/>
    <w:rsid w:val="00BF69F8"/>
    <w:rsid w:val="00BF6AE6"/>
    <w:rsid w:val="00BF6BF1"/>
    <w:rsid w:val="00BF76F3"/>
    <w:rsid w:val="00BF7797"/>
    <w:rsid w:val="00BF79B7"/>
    <w:rsid w:val="00BF7F4B"/>
    <w:rsid w:val="00C00245"/>
    <w:rsid w:val="00C00AB3"/>
    <w:rsid w:val="00C00ED1"/>
    <w:rsid w:val="00C00F73"/>
    <w:rsid w:val="00C011F0"/>
    <w:rsid w:val="00C01210"/>
    <w:rsid w:val="00C02043"/>
    <w:rsid w:val="00C023AD"/>
    <w:rsid w:val="00C023D8"/>
    <w:rsid w:val="00C024DB"/>
    <w:rsid w:val="00C024FF"/>
    <w:rsid w:val="00C02525"/>
    <w:rsid w:val="00C028D1"/>
    <w:rsid w:val="00C03088"/>
    <w:rsid w:val="00C03214"/>
    <w:rsid w:val="00C04035"/>
    <w:rsid w:val="00C049E9"/>
    <w:rsid w:val="00C04D43"/>
    <w:rsid w:val="00C04E9F"/>
    <w:rsid w:val="00C04EAF"/>
    <w:rsid w:val="00C057BB"/>
    <w:rsid w:val="00C05E98"/>
    <w:rsid w:val="00C05FF8"/>
    <w:rsid w:val="00C06325"/>
    <w:rsid w:val="00C0643C"/>
    <w:rsid w:val="00C06583"/>
    <w:rsid w:val="00C066BA"/>
    <w:rsid w:val="00C067B7"/>
    <w:rsid w:val="00C06A12"/>
    <w:rsid w:val="00C06CF2"/>
    <w:rsid w:val="00C06EE8"/>
    <w:rsid w:val="00C070EB"/>
    <w:rsid w:val="00C076CC"/>
    <w:rsid w:val="00C076FA"/>
    <w:rsid w:val="00C07D07"/>
    <w:rsid w:val="00C103F7"/>
    <w:rsid w:val="00C10996"/>
    <w:rsid w:val="00C109D5"/>
    <w:rsid w:val="00C10E5E"/>
    <w:rsid w:val="00C10E98"/>
    <w:rsid w:val="00C10FFF"/>
    <w:rsid w:val="00C11010"/>
    <w:rsid w:val="00C1109C"/>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5281"/>
    <w:rsid w:val="00C15913"/>
    <w:rsid w:val="00C15976"/>
    <w:rsid w:val="00C15A92"/>
    <w:rsid w:val="00C15AC5"/>
    <w:rsid w:val="00C15BC4"/>
    <w:rsid w:val="00C15C01"/>
    <w:rsid w:val="00C161F9"/>
    <w:rsid w:val="00C16356"/>
    <w:rsid w:val="00C16A31"/>
    <w:rsid w:val="00C16FA2"/>
    <w:rsid w:val="00C17292"/>
    <w:rsid w:val="00C17314"/>
    <w:rsid w:val="00C173C6"/>
    <w:rsid w:val="00C175EE"/>
    <w:rsid w:val="00C17AFC"/>
    <w:rsid w:val="00C20249"/>
    <w:rsid w:val="00C208D4"/>
    <w:rsid w:val="00C20A5D"/>
    <w:rsid w:val="00C20CAD"/>
    <w:rsid w:val="00C20E63"/>
    <w:rsid w:val="00C211B2"/>
    <w:rsid w:val="00C2127C"/>
    <w:rsid w:val="00C213CE"/>
    <w:rsid w:val="00C214F8"/>
    <w:rsid w:val="00C216A3"/>
    <w:rsid w:val="00C217D3"/>
    <w:rsid w:val="00C218B1"/>
    <w:rsid w:val="00C219AC"/>
    <w:rsid w:val="00C21BAF"/>
    <w:rsid w:val="00C2210F"/>
    <w:rsid w:val="00C227BB"/>
    <w:rsid w:val="00C2285B"/>
    <w:rsid w:val="00C22867"/>
    <w:rsid w:val="00C22913"/>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B83"/>
    <w:rsid w:val="00C25BF3"/>
    <w:rsid w:val="00C25C5B"/>
    <w:rsid w:val="00C267D8"/>
    <w:rsid w:val="00C27434"/>
    <w:rsid w:val="00C27638"/>
    <w:rsid w:val="00C27671"/>
    <w:rsid w:val="00C276D5"/>
    <w:rsid w:val="00C27885"/>
    <w:rsid w:val="00C27A60"/>
    <w:rsid w:val="00C30174"/>
    <w:rsid w:val="00C302D9"/>
    <w:rsid w:val="00C30594"/>
    <w:rsid w:val="00C308C8"/>
    <w:rsid w:val="00C308E3"/>
    <w:rsid w:val="00C30C90"/>
    <w:rsid w:val="00C31080"/>
    <w:rsid w:val="00C314D8"/>
    <w:rsid w:val="00C31E22"/>
    <w:rsid w:val="00C32016"/>
    <w:rsid w:val="00C3212B"/>
    <w:rsid w:val="00C323A3"/>
    <w:rsid w:val="00C32E03"/>
    <w:rsid w:val="00C3348B"/>
    <w:rsid w:val="00C33582"/>
    <w:rsid w:val="00C3392B"/>
    <w:rsid w:val="00C33A68"/>
    <w:rsid w:val="00C33B30"/>
    <w:rsid w:val="00C34053"/>
    <w:rsid w:val="00C34AAB"/>
    <w:rsid w:val="00C34D5B"/>
    <w:rsid w:val="00C3501E"/>
    <w:rsid w:val="00C3581D"/>
    <w:rsid w:val="00C35E9A"/>
    <w:rsid w:val="00C36AF2"/>
    <w:rsid w:val="00C36EA0"/>
    <w:rsid w:val="00C3710D"/>
    <w:rsid w:val="00C371C2"/>
    <w:rsid w:val="00C373EB"/>
    <w:rsid w:val="00C37CE0"/>
    <w:rsid w:val="00C37DB1"/>
    <w:rsid w:val="00C40469"/>
    <w:rsid w:val="00C406F9"/>
    <w:rsid w:val="00C4084F"/>
    <w:rsid w:val="00C40854"/>
    <w:rsid w:val="00C40D29"/>
    <w:rsid w:val="00C40D49"/>
    <w:rsid w:val="00C40E0F"/>
    <w:rsid w:val="00C414E4"/>
    <w:rsid w:val="00C4163F"/>
    <w:rsid w:val="00C416C3"/>
    <w:rsid w:val="00C41CE5"/>
    <w:rsid w:val="00C41E4B"/>
    <w:rsid w:val="00C42334"/>
    <w:rsid w:val="00C42848"/>
    <w:rsid w:val="00C429DE"/>
    <w:rsid w:val="00C42A94"/>
    <w:rsid w:val="00C42B2D"/>
    <w:rsid w:val="00C42DBE"/>
    <w:rsid w:val="00C43189"/>
    <w:rsid w:val="00C435DF"/>
    <w:rsid w:val="00C436D0"/>
    <w:rsid w:val="00C439E2"/>
    <w:rsid w:val="00C43CFD"/>
    <w:rsid w:val="00C43F17"/>
    <w:rsid w:val="00C442A3"/>
    <w:rsid w:val="00C449C5"/>
    <w:rsid w:val="00C44ABD"/>
    <w:rsid w:val="00C4507F"/>
    <w:rsid w:val="00C450E9"/>
    <w:rsid w:val="00C45328"/>
    <w:rsid w:val="00C45A88"/>
    <w:rsid w:val="00C45A8D"/>
    <w:rsid w:val="00C45BA5"/>
    <w:rsid w:val="00C4627E"/>
    <w:rsid w:val="00C4650E"/>
    <w:rsid w:val="00C46877"/>
    <w:rsid w:val="00C469FF"/>
    <w:rsid w:val="00C46B73"/>
    <w:rsid w:val="00C46C08"/>
    <w:rsid w:val="00C4718C"/>
    <w:rsid w:val="00C4722C"/>
    <w:rsid w:val="00C47E7B"/>
    <w:rsid w:val="00C47F18"/>
    <w:rsid w:val="00C5020F"/>
    <w:rsid w:val="00C5072B"/>
    <w:rsid w:val="00C50776"/>
    <w:rsid w:val="00C518B9"/>
    <w:rsid w:val="00C51CB9"/>
    <w:rsid w:val="00C52135"/>
    <w:rsid w:val="00C52473"/>
    <w:rsid w:val="00C5285A"/>
    <w:rsid w:val="00C52BDC"/>
    <w:rsid w:val="00C52E5D"/>
    <w:rsid w:val="00C5300F"/>
    <w:rsid w:val="00C53054"/>
    <w:rsid w:val="00C53311"/>
    <w:rsid w:val="00C5351E"/>
    <w:rsid w:val="00C53811"/>
    <w:rsid w:val="00C5390B"/>
    <w:rsid w:val="00C53DFD"/>
    <w:rsid w:val="00C540D1"/>
    <w:rsid w:val="00C5498A"/>
    <w:rsid w:val="00C54A24"/>
    <w:rsid w:val="00C54ADD"/>
    <w:rsid w:val="00C54AEB"/>
    <w:rsid w:val="00C54F4B"/>
    <w:rsid w:val="00C5501F"/>
    <w:rsid w:val="00C5508A"/>
    <w:rsid w:val="00C554A9"/>
    <w:rsid w:val="00C55A4C"/>
    <w:rsid w:val="00C56145"/>
    <w:rsid w:val="00C5620E"/>
    <w:rsid w:val="00C56276"/>
    <w:rsid w:val="00C5628C"/>
    <w:rsid w:val="00C5665A"/>
    <w:rsid w:val="00C56F4D"/>
    <w:rsid w:val="00C57772"/>
    <w:rsid w:val="00C57C5D"/>
    <w:rsid w:val="00C6063D"/>
    <w:rsid w:val="00C60676"/>
    <w:rsid w:val="00C6102D"/>
    <w:rsid w:val="00C610AB"/>
    <w:rsid w:val="00C611B8"/>
    <w:rsid w:val="00C613AC"/>
    <w:rsid w:val="00C61CEE"/>
    <w:rsid w:val="00C61DAD"/>
    <w:rsid w:val="00C6217D"/>
    <w:rsid w:val="00C62259"/>
    <w:rsid w:val="00C624AF"/>
    <w:rsid w:val="00C626DF"/>
    <w:rsid w:val="00C62927"/>
    <w:rsid w:val="00C62A85"/>
    <w:rsid w:val="00C62B01"/>
    <w:rsid w:val="00C63099"/>
    <w:rsid w:val="00C633DF"/>
    <w:rsid w:val="00C63945"/>
    <w:rsid w:val="00C63BF2"/>
    <w:rsid w:val="00C63EB7"/>
    <w:rsid w:val="00C64131"/>
    <w:rsid w:val="00C644DA"/>
    <w:rsid w:val="00C64731"/>
    <w:rsid w:val="00C650E2"/>
    <w:rsid w:val="00C654A5"/>
    <w:rsid w:val="00C6626C"/>
    <w:rsid w:val="00C6684A"/>
    <w:rsid w:val="00C66D47"/>
    <w:rsid w:val="00C67348"/>
    <w:rsid w:val="00C6751F"/>
    <w:rsid w:val="00C6758A"/>
    <w:rsid w:val="00C6767B"/>
    <w:rsid w:val="00C677B5"/>
    <w:rsid w:val="00C677F8"/>
    <w:rsid w:val="00C67C41"/>
    <w:rsid w:val="00C7015A"/>
    <w:rsid w:val="00C70161"/>
    <w:rsid w:val="00C707C0"/>
    <w:rsid w:val="00C7080C"/>
    <w:rsid w:val="00C70B1C"/>
    <w:rsid w:val="00C714D3"/>
    <w:rsid w:val="00C7154A"/>
    <w:rsid w:val="00C718A7"/>
    <w:rsid w:val="00C71BBA"/>
    <w:rsid w:val="00C72381"/>
    <w:rsid w:val="00C72443"/>
    <w:rsid w:val="00C7246C"/>
    <w:rsid w:val="00C72AC3"/>
    <w:rsid w:val="00C72D83"/>
    <w:rsid w:val="00C73218"/>
    <w:rsid w:val="00C73AD0"/>
    <w:rsid w:val="00C73EAB"/>
    <w:rsid w:val="00C74434"/>
    <w:rsid w:val="00C7459C"/>
    <w:rsid w:val="00C74D66"/>
    <w:rsid w:val="00C74F51"/>
    <w:rsid w:val="00C74F7C"/>
    <w:rsid w:val="00C75470"/>
    <w:rsid w:val="00C75EA7"/>
    <w:rsid w:val="00C76098"/>
    <w:rsid w:val="00C76288"/>
    <w:rsid w:val="00C76669"/>
    <w:rsid w:val="00C7666C"/>
    <w:rsid w:val="00C766BA"/>
    <w:rsid w:val="00C76E21"/>
    <w:rsid w:val="00C76E77"/>
    <w:rsid w:val="00C76EC6"/>
    <w:rsid w:val="00C77216"/>
    <w:rsid w:val="00C77241"/>
    <w:rsid w:val="00C77EF7"/>
    <w:rsid w:val="00C8056E"/>
    <w:rsid w:val="00C806CC"/>
    <w:rsid w:val="00C80C7C"/>
    <w:rsid w:val="00C80CAD"/>
    <w:rsid w:val="00C80CCB"/>
    <w:rsid w:val="00C80D07"/>
    <w:rsid w:val="00C81A60"/>
    <w:rsid w:val="00C81E93"/>
    <w:rsid w:val="00C82261"/>
    <w:rsid w:val="00C8256A"/>
    <w:rsid w:val="00C8273B"/>
    <w:rsid w:val="00C82891"/>
    <w:rsid w:val="00C8301F"/>
    <w:rsid w:val="00C83091"/>
    <w:rsid w:val="00C831CD"/>
    <w:rsid w:val="00C8331D"/>
    <w:rsid w:val="00C83459"/>
    <w:rsid w:val="00C834DE"/>
    <w:rsid w:val="00C83B2E"/>
    <w:rsid w:val="00C83F00"/>
    <w:rsid w:val="00C84348"/>
    <w:rsid w:val="00C845AC"/>
    <w:rsid w:val="00C8488C"/>
    <w:rsid w:val="00C84C64"/>
    <w:rsid w:val="00C84D7A"/>
    <w:rsid w:val="00C85151"/>
    <w:rsid w:val="00C85255"/>
    <w:rsid w:val="00C852BC"/>
    <w:rsid w:val="00C85DCA"/>
    <w:rsid w:val="00C86285"/>
    <w:rsid w:val="00C862F5"/>
    <w:rsid w:val="00C86371"/>
    <w:rsid w:val="00C867B6"/>
    <w:rsid w:val="00C86B22"/>
    <w:rsid w:val="00C86CCE"/>
    <w:rsid w:val="00C86E55"/>
    <w:rsid w:val="00C86EDB"/>
    <w:rsid w:val="00C86F9E"/>
    <w:rsid w:val="00C8704B"/>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CE5"/>
    <w:rsid w:val="00C93D66"/>
    <w:rsid w:val="00C93DB1"/>
    <w:rsid w:val="00C93F90"/>
    <w:rsid w:val="00C9402A"/>
    <w:rsid w:val="00C94035"/>
    <w:rsid w:val="00C940C9"/>
    <w:rsid w:val="00C9463C"/>
    <w:rsid w:val="00C947A5"/>
    <w:rsid w:val="00C957CF"/>
    <w:rsid w:val="00C95AF1"/>
    <w:rsid w:val="00C95B0D"/>
    <w:rsid w:val="00C95C46"/>
    <w:rsid w:val="00C96193"/>
    <w:rsid w:val="00C96230"/>
    <w:rsid w:val="00C96268"/>
    <w:rsid w:val="00C96735"/>
    <w:rsid w:val="00C96850"/>
    <w:rsid w:val="00C97107"/>
    <w:rsid w:val="00C97645"/>
    <w:rsid w:val="00C9788F"/>
    <w:rsid w:val="00C979D8"/>
    <w:rsid w:val="00C97F68"/>
    <w:rsid w:val="00CA0780"/>
    <w:rsid w:val="00CA078C"/>
    <w:rsid w:val="00CA08EA"/>
    <w:rsid w:val="00CA0C05"/>
    <w:rsid w:val="00CA0CFF"/>
    <w:rsid w:val="00CA0D0E"/>
    <w:rsid w:val="00CA18B0"/>
    <w:rsid w:val="00CA18F8"/>
    <w:rsid w:val="00CA1987"/>
    <w:rsid w:val="00CA1C16"/>
    <w:rsid w:val="00CA1C38"/>
    <w:rsid w:val="00CA1CAC"/>
    <w:rsid w:val="00CA23C3"/>
    <w:rsid w:val="00CA2747"/>
    <w:rsid w:val="00CA2FDB"/>
    <w:rsid w:val="00CA32B4"/>
    <w:rsid w:val="00CA3B62"/>
    <w:rsid w:val="00CA3F55"/>
    <w:rsid w:val="00CA41CD"/>
    <w:rsid w:val="00CA42BB"/>
    <w:rsid w:val="00CA4622"/>
    <w:rsid w:val="00CA46F5"/>
    <w:rsid w:val="00CA4723"/>
    <w:rsid w:val="00CA4C09"/>
    <w:rsid w:val="00CA4D65"/>
    <w:rsid w:val="00CA569C"/>
    <w:rsid w:val="00CA5AF0"/>
    <w:rsid w:val="00CA5B1A"/>
    <w:rsid w:val="00CA5F6A"/>
    <w:rsid w:val="00CA69A4"/>
    <w:rsid w:val="00CA6C02"/>
    <w:rsid w:val="00CA75D3"/>
    <w:rsid w:val="00CA7889"/>
    <w:rsid w:val="00CA7CE8"/>
    <w:rsid w:val="00CA7EFF"/>
    <w:rsid w:val="00CB01C2"/>
    <w:rsid w:val="00CB0278"/>
    <w:rsid w:val="00CB0642"/>
    <w:rsid w:val="00CB074C"/>
    <w:rsid w:val="00CB07B6"/>
    <w:rsid w:val="00CB0BE9"/>
    <w:rsid w:val="00CB0DE7"/>
    <w:rsid w:val="00CB0F6B"/>
    <w:rsid w:val="00CB10D0"/>
    <w:rsid w:val="00CB17CC"/>
    <w:rsid w:val="00CB18EE"/>
    <w:rsid w:val="00CB214B"/>
    <w:rsid w:val="00CB22A9"/>
    <w:rsid w:val="00CB2F53"/>
    <w:rsid w:val="00CB3018"/>
    <w:rsid w:val="00CB33AA"/>
    <w:rsid w:val="00CB3486"/>
    <w:rsid w:val="00CB3EC0"/>
    <w:rsid w:val="00CB4013"/>
    <w:rsid w:val="00CB41BF"/>
    <w:rsid w:val="00CB481C"/>
    <w:rsid w:val="00CB49C3"/>
    <w:rsid w:val="00CB4EC7"/>
    <w:rsid w:val="00CB4FEB"/>
    <w:rsid w:val="00CB53D1"/>
    <w:rsid w:val="00CB5E5D"/>
    <w:rsid w:val="00CB5F50"/>
    <w:rsid w:val="00CB62C6"/>
    <w:rsid w:val="00CB652F"/>
    <w:rsid w:val="00CB69B6"/>
    <w:rsid w:val="00CB6C40"/>
    <w:rsid w:val="00CB6DE9"/>
    <w:rsid w:val="00CB7338"/>
    <w:rsid w:val="00CB77A5"/>
    <w:rsid w:val="00CB7997"/>
    <w:rsid w:val="00CB7D12"/>
    <w:rsid w:val="00CC0081"/>
    <w:rsid w:val="00CC020B"/>
    <w:rsid w:val="00CC03B3"/>
    <w:rsid w:val="00CC03D8"/>
    <w:rsid w:val="00CC0662"/>
    <w:rsid w:val="00CC09C8"/>
    <w:rsid w:val="00CC0A40"/>
    <w:rsid w:val="00CC1566"/>
    <w:rsid w:val="00CC180A"/>
    <w:rsid w:val="00CC196B"/>
    <w:rsid w:val="00CC1A0B"/>
    <w:rsid w:val="00CC245A"/>
    <w:rsid w:val="00CC25FC"/>
    <w:rsid w:val="00CC29B9"/>
    <w:rsid w:val="00CC3013"/>
    <w:rsid w:val="00CC327F"/>
    <w:rsid w:val="00CC3D16"/>
    <w:rsid w:val="00CC3D7E"/>
    <w:rsid w:val="00CC3E50"/>
    <w:rsid w:val="00CC3EC1"/>
    <w:rsid w:val="00CC42EE"/>
    <w:rsid w:val="00CC4732"/>
    <w:rsid w:val="00CC47AD"/>
    <w:rsid w:val="00CC49FB"/>
    <w:rsid w:val="00CC49FC"/>
    <w:rsid w:val="00CC4A12"/>
    <w:rsid w:val="00CC4CA1"/>
    <w:rsid w:val="00CC543C"/>
    <w:rsid w:val="00CC5586"/>
    <w:rsid w:val="00CC5856"/>
    <w:rsid w:val="00CC5988"/>
    <w:rsid w:val="00CC5DB9"/>
    <w:rsid w:val="00CC6483"/>
    <w:rsid w:val="00CC6808"/>
    <w:rsid w:val="00CC6B8F"/>
    <w:rsid w:val="00CC7561"/>
    <w:rsid w:val="00CC77CC"/>
    <w:rsid w:val="00CC79B8"/>
    <w:rsid w:val="00CC7CEB"/>
    <w:rsid w:val="00CD0D76"/>
    <w:rsid w:val="00CD0F5B"/>
    <w:rsid w:val="00CD0FD4"/>
    <w:rsid w:val="00CD13BC"/>
    <w:rsid w:val="00CD1809"/>
    <w:rsid w:val="00CD1BFA"/>
    <w:rsid w:val="00CD1C29"/>
    <w:rsid w:val="00CD1C4D"/>
    <w:rsid w:val="00CD1EE8"/>
    <w:rsid w:val="00CD209B"/>
    <w:rsid w:val="00CD259D"/>
    <w:rsid w:val="00CD2780"/>
    <w:rsid w:val="00CD2815"/>
    <w:rsid w:val="00CD28D4"/>
    <w:rsid w:val="00CD28F9"/>
    <w:rsid w:val="00CD29EB"/>
    <w:rsid w:val="00CD349F"/>
    <w:rsid w:val="00CD35D5"/>
    <w:rsid w:val="00CD36EF"/>
    <w:rsid w:val="00CD455F"/>
    <w:rsid w:val="00CD4A4A"/>
    <w:rsid w:val="00CD4D04"/>
    <w:rsid w:val="00CD4F19"/>
    <w:rsid w:val="00CD50BD"/>
    <w:rsid w:val="00CD5117"/>
    <w:rsid w:val="00CD544A"/>
    <w:rsid w:val="00CD559A"/>
    <w:rsid w:val="00CD5776"/>
    <w:rsid w:val="00CD59A9"/>
    <w:rsid w:val="00CD5FBC"/>
    <w:rsid w:val="00CD5FC5"/>
    <w:rsid w:val="00CD60DF"/>
    <w:rsid w:val="00CD6618"/>
    <w:rsid w:val="00CD6625"/>
    <w:rsid w:val="00CD677B"/>
    <w:rsid w:val="00CD6E42"/>
    <w:rsid w:val="00CD6E50"/>
    <w:rsid w:val="00CD7327"/>
    <w:rsid w:val="00CD7579"/>
    <w:rsid w:val="00CD77BD"/>
    <w:rsid w:val="00CD79B9"/>
    <w:rsid w:val="00CE02C0"/>
    <w:rsid w:val="00CE0433"/>
    <w:rsid w:val="00CE0F4E"/>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3003"/>
    <w:rsid w:val="00CE394C"/>
    <w:rsid w:val="00CE3B2F"/>
    <w:rsid w:val="00CE41AF"/>
    <w:rsid w:val="00CE431E"/>
    <w:rsid w:val="00CE43A3"/>
    <w:rsid w:val="00CE46AE"/>
    <w:rsid w:val="00CE4995"/>
    <w:rsid w:val="00CE4A9F"/>
    <w:rsid w:val="00CE4FF0"/>
    <w:rsid w:val="00CE5777"/>
    <w:rsid w:val="00CE5F4D"/>
    <w:rsid w:val="00CE6880"/>
    <w:rsid w:val="00CE698F"/>
    <w:rsid w:val="00CE6D32"/>
    <w:rsid w:val="00CE70DF"/>
    <w:rsid w:val="00CE7281"/>
    <w:rsid w:val="00CE72A7"/>
    <w:rsid w:val="00CE7528"/>
    <w:rsid w:val="00CE783A"/>
    <w:rsid w:val="00CE7B48"/>
    <w:rsid w:val="00CF020C"/>
    <w:rsid w:val="00CF0643"/>
    <w:rsid w:val="00CF07CE"/>
    <w:rsid w:val="00CF1343"/>
    <w:rsid w:val="00CF1439"/>
    <w:rsid w:val="00CF167E"/>
    <w:rsid w:val="00CF1809"/>
    <w:rsid w:val="00CF19CC"/>
    <w:rsid w:val="00CF1B2E"/>
    <w:rsid w:val="00CF1C0E"/>
    <w:rsid w:val="00CF1E74"/>
    <w:rsid w:val="00CF2457"/>
    <w:rsid w:val="00CF296B"/>
    <w:rsid w:val="00CF2CC3"/>
    <w:rsid w:val="00CF2DFC"/>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3C1"/>
    <w:rsid w:val="00CF73DC"/>
    <w:rsid w:val="00CF7832"/>
    <w:rsid w:val="00CF7A94"/>
    <w:rsid w:val="00CF7EAA"/>
    <w:rsid w:val="00CF7EB5"/>
    <w:rsid w:val="00CF7F2A"/>
    <w:rsid w:val="00D001D3"/>
    <w:rsid w:val="00D00239"/>
    <w:rsid w:val="00D00262"/>
    <w:rsid w:val="00D00828"/>
    <w:rsid w:val="00D00D0F"/>
    <w:rsid w:val="00D00EA5"/>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ACA"/>
    <w:rsid w:val="00D04B0D"/>
    <w:rsid w:val="00D04F69"/>
    <w:rsid w:val="00D05A2F"/>
    <w:rsid w:val="00D05AF0"/>
    <w:rsid w:val="00D05B17"/>
    <w:rsid w:val="00D05BD5"/>
    <w:rsid w:val="00D05D69"/>
    <w:rsid w:val="00D06261"/>
    <w:rsid w:val="00D062CC"/>
    <w:rsid w:val="00D074B8"/>
    <w:rsid w:val="00D0770A"/>
    <w:rsid w:val="00D079FF"/>
    <w:rsid w:val="00D07A5A"/>
    <w:rsid w:val="00D07C88"/>
    <w:rsid w:val="00D07E6A"/>
    <w:rsid w:val="00D1009E"/>
    <w:rsid w:val="00D10232"/>
    <w:rsid w:val="00D102BF"/>
    <w:rsid w:val="00D10AFD"/>
    <w:rsid w:val="00D10BEC"/>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D9F"/>
    <w:rsid w:val="00D14FA2"/>
    <w:rsid w:val="00D1505C"/>
    <w:rsid w:val="00D15DBF"/>
    <w:rsid w:val="00D15FB6"/>
    <w:rsid w:val="00D1605C"/>
    <w:rsid w:val="00D1680D"/>
    <w:rsid w:val="00D16C5D"/>
    <w:rsid w:val="00D16CF4"/>
    <w:rsid w:val="00D16D0A"/>
    <w:rsid w:val="00D16E45"/>
    <w:rsid w:val="00D17636"/>
    <w:rsid w:val="00D17767"/>
    <w:rsid w:val="00D17BDA"/>
    <w:rsid w:val="00D20435"/>
    <w:rsid w:val="00D2073E"/>
    <w:rsid w:val="00D20A2A"/>
    <w:rsid w:val="00D20A9E"/>
    <w:rsid w:val="00D20E38"/>
    <w:rsid w:val="00D20F0E"/>
    <w:rsid w:val="00D20F1B"/>
    <w:rsid w:val="00D20FF8"/>
    <w:rsid w:val="00D214BE"/>
    <w:rsid w:val="00D21562"/>
    <w:rsid w:val="00D21897"/>
    <w:rsid w:val="00D21B94"/>
    <w:rsid w:val="00D21F8E"/>
    <w:rsid w:val="00D22524"/>
    <w:rsid w:val="00D22830"/>
    <w:rsid w:val="00D22878"/>
    <w:rsid w:val="00D228F3"/>
    <w:rsid w:val="00D22AD3"/>
    <w:rsid w:val="00D22B53"/>
    <w:rsid w:val="00D22CCC"/>
    <w:rsid w:val="00D23061"/>
    <w:rsid w:val="00D23603"/>
    <w:rsid w:val="00D23657"/>
    <w:rsid w:val="00D2424B"/>
    <w:rsid w:val="00D24B6B"/>
    <w:rsid w:val="00D24BB4"/>
    <w:rsid w:val="00D24F3C"/>
    <w:rsid w:val="00D25314"/>
    <w:rsid w:val="00D2590D"/>
    <w:rsid w:val="00D25EF0"/>
    <w:rsid w:val="00D25EF2"/>
    <w:rsid w:val="00D2619A"/>
    <w:rsid w:val="00D269EF"/>
    <w:rsid w:val="00D26CDE"/>
    <w:rsid w:val="00D26D57"/>
    <w:rsid w:val="00D26D5D"/>
    <w:rsid w:val="00D271F0"/>
    <w:rsid w:val="00D273CA"/>
    <w:rsid w:val="00D27435"/>
    <w:rsid w:val="00D2764C"/>
    <w:rsid w:val="00D27891"/>
    <w:rsid w:val="00D279DF"/>
    <w:rsid w:val="00D27F2C"/>
    <w:rsid w:val="00D3028F"/>
    <w:rsid w:val="00D30970"/>
    <w:rsid w:val="00D30A4D"/>
    <w:rsid w:val="00D30AE5"/>
    <w:rsid w:val="00D3125E"/>
    <w:rsid w:val="00D317F2"/>
    <w:rsid w:val="00D31AEE"/>
    <w:rsid w:val="00D31F55"/>
    <w:rsid w:val="00D3203C"/>
    <w:rsid w:val="00D3217A"/>
    <w:rsid w:val="00D3245D"/>
    <w:rsid w:val="00D324F1"/>
    <w:rsid w:val="00D325A7"/>
    <w:rsid w:val="00D3271C"/>
    <w:rsid w:val="00D32B66"/>
    <w:rsid w:val="00D32C58"/>
    <w:rsid w:val="00D32E3A"/>
    <w:rsid w:val="00D33037"/>
    <w:rsid w:val="00D33240"/>
    <w:rsid w:val="00D3328C"/>
    <w:rsid w:val="00D332FC"/>
    <w:rsid w:val="00D334FF"/>
    <w:rsid w:val="00D33CED"/>
    <w:rsid w:val="00D34272"/>
    <w:rsid w:val="00D3450B"/>
    <w:rsid w:val="00D34656"/>
    <w:rsid w:val="00D34728"/>
    <w:rsid w:val="00D3479A"/>
    <w:rsid w:val="00D35470"/>
    <w:rsid w:val="00D35510"/>
    <w:rsid w:val="00D35930"/>
    <w:rsid w:val="00D3614B"/>
    <w:rsid w:val="00D3625A"/>
    <w:rsid w:val="00D36340"/>
    <w:rsid w:val="00D3643D"/>
    <w:rsid w:val="00D3666C"/>
    <w:rsid w:val="00D369BD"/>
    <w:rsid w:val="00D36A19"/>
    <w:rsid w:val="00D36DE7"/>
    <w:rsid w:val="00D36DFD"/>
    <w:rsid w:val="00D37626"/>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147"/>
    <w:rsid w:val="00D4330C"/>
    <w:rsid w:val="00D43503"/>
    <w:rsid w:val="00D4405C"/>
    <w:rsid w:val="00D44275"/>
    <w:rsid w:val="00D44442"/>
    <w:rsid w:val="00D44883"/>
    <w:rsid w:val="00D44AA9"/>
    <w:rsid w:val="00D44C19"/>
    <w:rsid w:val="00D45443"/>
    <w:rsid w:val="00D45B2D"/>
    <w:rsid w:val="00D45E2D"/>
    <w:rsid w:val="00D46B0C"/>
    <w:rsid w:val="00D473CB"/>
    <w:rsid w:val="00D47C87"/>
    <w:rsid w:val="00D50037"/>
    <w:rsid w:val="00D500A8"/>
    <w:rsid w:val="00D50662"/>
    <w:rsid w:val="00D50A39"/>
    <w:rsid w:val="00D50D04"/>
    <w:rsid w:val="00D50E92"/>
    <w:rsid w:val="00D51275"/>
    <w:rsid w:val="00D51313"/>
    <w:rsid w:val="00D51DAE"/>
    <w:rsid w:val="00D51EB5"/>
    <w:rsid w:val="00D52321"/>
    <w:rsid w:val="00D52C84"/>
    <w:rsid w:val="00D53286"/>
    <w:rsid w:val="00D53AC6"/>
    <w:rsid w:val="00D5426E"/>
    <w:rsid w:val="00D5453E"/>
    <w:rsid w:val="00D5460B"/>
    <w:rsid w:val="00D5488D"/>
    <w:rsid w:val="00D54C13"/>
    <w:rsid w:val="00D54E61"/>
    <w:rsid w:val="00D54F0E"/>
    <w:rsid w:val="00D54F1C"/>
    <w:rsid w:val="00D5521B"/>
    <w:rsid w:val="00D557C0"/>
    <w:rsid w:val="00D5689D"/>
    <w:rsid w:val="00D578FE"/>
    <w:rsid w:val="00D57AC2"/>
    <w:rsid w:val="00D57C9F"/>
    <w:rsid w:val="00D57F6F"/>
    <w:rsid w:val="00D60009"/>
    <w:rsid w:val="00D60412"/>
    <w:rsid w:val="00D6062F"/>
    <w:rsid w:val="00D60647"/>
    <w:rsid w:val="00D60702"/>
    <w:rsid w:val="00D60AE7"/>
    <w:rsid w:val="00D60F0C"/>
    <w:rsid w:val="00D61891"/>
    <w:rsid w:val="00D618A0"/>
    <w:rsid w:val="00D61A1C"/>
    <w:rsid w:val="00D61A7F"/>
    <w:rsid w:val="00D621A7"/>
    <w:rsid w:val="00D621AC"/>
    <w:rsid w:val="00D6271C"/>
    <w:rsid w:val="00D62F69"/>
    <w:rsid w:val="00D630BF"/>
    <w:rsid w:val="00D6353A"/>
    <w:rsid w:val="00D6397B"/>
    <w:rsid w:val="00D63C14"/>
    <w:rsid w:val="00D63CF5"/>
    <w:rsid w:val="00D63F03"/>
    <w:rsid w:val="00D64587"/>
    <w:rsid w:val="00D648FB"/>
    <w:rsid w:val="00D64AC9"/>
    <w:rsid w:val="00D64E12"/>
    <w:rsid w:val="00D64E28"/>
    <w:rsid w:val="00D654DF"/>
    <w:rsid w:val="00D6560C"/>
    <w:rsid w:val="00D657B0"/>
    <w:rsid w:val="00D65AC7"/>
    <w:rsid w:val="00D65E39"/>
    <w:rsid w:val="00D65EB2"/>
    <w:rsid w:val="00D66061"/>
    <w:rsid w:val="00D66406"/>
    <w:rsid w:val="00D6650E"/>
    <w:rsid w:val="00D6691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B9C"/>
    <w:rsid w:val="00D72FF7"/>
    <w:rsid w:val="00D73369"/>
    <w:rsid w:val="00D73599"/>
    <w:rsid w:val="00D73647"/>
    <w:rsid w:val="00D73838"/>
    <w:rsid w:val="00D74119"/>
    <w:rsid w:val="00D746F1"/>
    <w:rsid w:val="00D74C32"/>
    <w:rsid w:val="00D761E7"/>
    <w:rsid w:val="00D766AC"/>
    <w:rsid w:val="00D76BFF"/>
    <w:rsid w:val="00D76ED4"/>
    <w:rsid w:val="00D77158"/>
    <w:rsid w:val="00D771D0"/>
    <w:rsid w:val="00D772BC"/>
    <w:rsid w:val="00D77AD5"/>
    <w:rsid w:val="00D77B1E"/>
    <w:rsid w:val="00D77BC5"/>
    <w:rsid w:val="00D77D79"/>
    <w:rsid w:val="00D77DD3"/>
    <w:rsid w:val="00D77E3C"/>
    <w:rsid w:val="00D80684"/>
    <w:rsid w:val="00D81073"/>
    <w:rsid w:val="00D8129C"/>
    <w:rsid w:val="00D81418"/>
    <w:rsid w:val="00D8186E"/>
    <w:rsid w:val="00D81A86"/>
    <w:rsid w:val="00D81A97"/>
    <w:rsid w:val="00D8202D"/>
    <w:rsid w:val="00D82305"/>
    <w:rsid w:val="00D824C5"/>
    <w:rsid w:val="00D8296E"/>
    <w:rsid w:val="00D829F2"/>
    <w:rsid w:val="00D82A4D"/>
    <w:rsid w:val="00D82C5E"/>
    <w:rsid w:val="00D82C62"/>
    <w:rsid w:val="00D835C6"/>
    <w:rsid w:val="00D83F2A"/>
    <w:rsid w:val="00D8405A"/>
    <w:rsid w:val="00D84579"/>
    <w:rsid w:val="00D84A70"/>
    <w:rsid w:val="00D84B2D"/>
    <w:rsid w:val="00D84CF9"/>
    <w:rsid w:val="00D84E11"/>
    <w:rsid w:val="00D84E7D"/>
    <w:rsid w:val="00D84FBB"/>
    <w:rsid w:val="00D851CD"/>
    <w:rsid w:val="00D85252"/>
    <w:rsid w:val="00D8528F"/>
    <w:rsid w:val="00D853E2"/>
    <w:rsid w:val="00D854AC"/>
    <w:rsid w:val="00D85EA8"/>
    <w:rsid w:val="00D860CB"/>
    <w:rsid w:val="00D864A2"/>
    <w:rsid w:val="00D86CF8"/>
    <w:rsid w:val="00D86E58"/>
    <w:rsid w:val="00D870E4"/>
    <w:rsid w:val="00D87229"/>
    <w:rsid w:val="00D8737C"/>
    <w:rsid w:val="00D87477"/>
    <w:rsid w:val="00D876B5"/>
    <w:rsid w:val="00D87747"/>
    <w:rsid w:val="00D87E60"/>
    <w:rsid w:val="00D87F98"/>
    <w:rsid w:val="00D901F1"/>
    <w:rsid w:val="00D90703"/>
    <w:rsid w:val="00D90FF2"/>
    <w:rsid w:val="00D910BF"/>
    <w:rsid w:val="00D91467"/>
    <w:rsid w:val="00D91538"/>
    <w:rsid w:val="00D91550"/>
    <w:rsid w:val="00D91570"/>
    <w:rsid w:val="00D917D5"/>
    <w:rsid w:val="00D91935"/>
    <w:rsid w:val="00D923D3"/>
    <w:rsid w:val="00D9286E"/>
    <w:rsid w:val="00D92E32"/>
    <w:rsid w:val="00D92FF3"/>
    <w:rsid w:val="00D93D92"/>
    <w:rsid w:val="00D95143"/>
    <w:rsid w:val="00D95270"/>
    <w:rsid w:val="00D9554B"/>
    <w:rsid w:val="00D955EA"/>
    <w:rsid w:val="00D95631"/>
    <w:rsid w:val="00D956D1"/>
    <w:rsid w:val="00D95848"/>
    <w:rsid w:val="00D95BF5"/>
    <w:rsid w:val="00D96372"/>
    <w:rsid w:val="00D964AA"/>
    <w:rsid w:val="00D96EEB"/>
    <w:rsid w:val="00D970C0"/>
    <w:rsid w:val="00D973B4"/>
    <w:rsid w:val="00D97645"/>
    <w:rsid w:val="00D9772F"/>
    <w:rsid w:val="00D978E3"/>
    <w:rsid w:val="00D97C47"/>
    <w:rsid w:val="00DA0315"/>
    <w:rsid w:val="00DA0521"/>
    <w:rsid w:val="00DA054D"/>
    <w:rsid w:val="00DA066E"/>
    <w:rsid w:val="00DA0A93"/>
    <w:rsid w:val="00DA0BD2"/>
    <w:rsid w:val="00DA0F11"/>
    <w:rsid w:val="00DA1538"/>
    <w:rsid w:val="00DA155B"/>
    <w:rsid w:val="00DA1809"/>
    <w:rsid w:val="00DA1C79"/>
    <w:rsid w:val="00DA1F4E"/>
    <w:rsid w:val="00DA24C6"/>
    <w:rsid w:val="00DA258E"/>
    <w:rsid w:val="00DA25BA"/>
    <w:rsid w:val="00DA2E16"/>
    <w:rsid w:val="00DA3AC0"/>
    <w:rsid w:val="00DA3CE0"/>
    <w:rsid w:val="00DA4554"/>
    <w:rsid w:val="00DA4D75"/>
    <w:rsid w:val="00DA54CB"/>
    <w:rsid w:val="00DA55C5"/>
    <w:rsid w:val="00DA5626"/>
    <w:rsid w:val="00DA563C"/>
    <w:rsid w:val="00DA56B2"/>
    <w:rsid w:val="00DA58C3"/>
    <w:rsid w:val="00DA5A1E"/>
    <w:rsid w:val="00DA5B7B"/>
    <w:rsid w:val="00DA5CDF"/>
    <w:rsid w:val="00DA5EC4"/>
    <w:rsid w:val="00DA6422"/>
    <w:rsid w:val="00DA6441"/>
    <w:rsid w:val="00DA69B6"/>
    <w:rsid w:val="00DA6BE5"/>
    <w:rsid w:val="00DA6C74"/>
    <w:rsid w:val="00DA6D72"/>
    <w:rsid w:val="00DA7340"/>
    <w:rsid w:val="00DA7648"/>
    <w:rsid w:val="00DA7D51"/>
    <w:rsid w:val="00DA7DA5"/>
    <w:rsid w:val="00DB018D"/>
    <w:rsid w:val="00DB0846"/>
    <w:rsid w:val="00DB0B71"/>
    <w:rsid w:val="00DB0D97"/>
    <w:rsid w:val="00DB10B7"/>
    <w:rsid w:val="00DB1161"/>
    <w:rsid w:val="00DB127D"/>
    <w:rsid w:val="00DB155D"/>
    <w:rsid w:val="00DB1814"/>
    <w:rsid w:val="00DB18F0"/>
    <w:rsid w:val="00DB1DE3"/>
    <w:rsid w:val="00DB1EB8"/>
    <w:rsid w:val="00DB2563"/>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4E5"/>
    <w:rsid w:val="00DB469D"/>
    <w:rsid w:val="00DB5114"/>
    <w:rsid w:val="00DB51D0"/>
    <w:rsid w:val="00DB56BA"/>
    <w:rsid w:val="00DB5A61"/>
    <w:rsid w:val="00DB60DC"/>
    <w:rsid w:val="00DB62B1"/>
    <w:rsid w:val="00DB6812"/>
    <w:rsid w:val="00DB6EF0"/>
    <w:rsid w:val="00DB70A4"/>
    <w:rsid w:val="00DB71AC"/>
    <w:rsid w:val="00DB7A74"/>
    <w:rsid w:val="00DB7B0C"/>
    <w:rsid w:val="00DC0489"/>
    <w:rsid w:val="00DC08F4"/>
    <w:rsid w:val="00DC0BD1"/>
    <w:rsid w:val="00DC0D6D"/>
    <w:rsid w:val="00DC0E20"/>
    <w:rsid w:val="00DC1066"/>
    <w:rsid w:val="00DC1071"/>
    <w:rsid w:val="00DC1081"/>
    <w:rsid w:val="00DC12D7"/>
    <w:rsid w:val="00DC1878"/>
    <w:rsid w:val="00DC1B3D"/>
    <w:rsid w:val="00DC24FB"/>
    <w:rsid w:val="00DC258B"/>
    <w:rsid w:val="00DC2687"/>
    <w:rsid w:val="00DC32EC"/>
    <w:rsid w:val="00DC369D"/>
    <w:rsid w:val="00DC3713"/>
    <w:rsid w:val="00DC38ED"/>
    <w:rsid w:val="00DC3C11"/>
    <w:rsid w:val="00DC3CB9"/>
    <w:rsid w:val="00DC3E3B"/>
    <w:rsid w:val="00DC3E8F"/>
    <w:rsid w:val="00DC46A0"/>
    <w:rsid w:val="00DC4AB3"/>
    <w:rsid w:val="00DC4B6A"/>
    <w:rsid w:val="00DC4EC7"/>
    <w:rsid w:val="00DC4FDF"/>
    <w:rsid w:val="00DC5261"/>
    <w:rsid w:val="00DC54BC"/>
    <w:rsid w:val="00DC5CD6"/>
    <w:rsid w:val="00DC5E98"/>
    <w:rsid w:val="00DC632C"/>
    <w:rsid w:val="00DC691A"/>
    <w:rsid w:val="00DC6A39"/>
    <w:rsid w:val="00DC6A3F"/>
    <w:rsid w:val="00DC6AC6"/>
    <w:rsid w:val="00DC6BC3"/>
    <w:rsid w:val="00DC6E7C"/>
    <w:rsid w:val="00DC71C3"/>
    <w:rsid w:val="00DC74E4"/>
    <w:rsid w:val="00DC75D6"/>
    <w:rsid w:val="00DC7994"/>
    <w:rsid w:val="00DC79D6"/>
    <w:rsid w:val="00DC7B51"/>
    <w:rsid w:val="00DC7C1D"/>
    <w:rsid w:val="00DC7F43"/>
    <w:rsid w:val="00DD065A"/>
    <w:rsid w:val="00DD080F"/>
    <w:rsid w:val="00DD0D18"/>
    <w:rsid w:val="00DD0F2B"/>
    <w:rsid w:val="00DD1085"/>
    <w:rsid w:val="00DD11E8"/>
    <w:rsid w:val="00DD17D1"/>
    <w:rsid w:val="00DD19B2"/>
    <w:rsid w:val="00DD1A8C"/>
    <w:rsid w:val="00DD200D"/>
    <w:rsid w:val="00DD203F"/>
    <w:rsid w:val="00DD276F"/>
    <w:rsid w:val="00DD30DD"/>
    <w:rsid w:val="00DD312E"/>
    <w:rsid w:val="00DD333E"/>
    <w:rsid w:val="00DD487C"/>
    <w:rsid w:val="00DD49F8"/>
    <w:rsid w:val="00DD50F3"/>
    <w:rsid w:val="00DD5997"/>
    <w:rsid w:val="00DD5EB3"/>
    <w:rsid w:val="00DD61EC"/>
    <w:rsid w:val="00DD638B"/>
    <w:rsid w:val="00DD667F"/>
    <w:rsid w:val="00DD6872"/>
    <w:rsid w:val="00DD68EF"/>
    <w:rsid w:val="00DD6E78"/>
    <w:rsid w:val="00DD6EDD"/>
    <w:rsid w:val="00DD7216"/>
    <w:rsid w:val="00DD77CD"/>
    <w:rsid w:val="00DD7D1C"/>
    <w:rsid w:val="00DE038A"/>
    <w:rsid w:val="00DE03D1"/>
    <w:rsid w:val="00DE0622"/>
    <w:rsid w:val="00DE0689"/>
    <w:rsid w:val="00DE0EF1"/>
    <w:rsid w:val="00DE1369"/>
    <w:rsid w:val="00DE1574"/>
    <w:rsid w:val="00DE177C"/>
    <w:rsid w:val="00DE1977"/>
    <w:rsid w:val="00DE1D22"/>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73"/>
    <w:rsid w:val="00DE58B7"/>
    <w:rsid w:val="00DE5ABC"/>
    <w:rsid w:val="00DE5B14"/>
    <w:rsid w:val="00DE6799"/>
    <w:rsid w:val="00DE6862"/>
    <w:rsid w:val="00DE6EFC"/>
    <w:rsid w:val="00DE74F3"/>
    <w:rsid w:val="00DE758F"/>
    <w:rsid w:val="00DE7B83"/>
    <w:rsid w:val="00DF00F9"/>
    <w:rsid w:val="00DF0103"/>
    <w:rsid w:val="00DF0202"/>
    <w:rsid w:val="00DF0F1A"/>
    <w:rsid w:val="00DF1B52"/>
    <w:rsid w:val="00DF1E43"/>
    <w:rsid w:val="00DF1ED4"/>
    <w:rsid w:val="00DF1FFC"/>
    <w:rsid w:val="00DF207F"/>
    <w:rsid w:val="00DF20BD"/>
    <w:rsid w:val="00DF2120"/>
    <w:rsid w:val="00DF2725"/>
    <w:rsid w:val="00DF294E"/>
    <w:rsid w:val="00DF2C9D"/>
    <w:rsid w:val="00DF37D6"/>
    <w:rsid w:val="00DF39B7"/>
    <w:rsid w:val="00DF43C8"/>
    <w:rsid w:val="00DF44B4"/>
    <w:rsid w:val="00DF509B"/>
    <w:rsid w:val="00DF511B"/>
    <w:rsid w:val="00DF52AA"/>
    <w:rsid w:val="00DF537B"/>
    <w:rsid w:val="00DF59A1"/>
    <w:rsid w:val="00DF603E"/>
    <w:rsid w:val="00DF63B0"/>
    <w:rsid w:val="00DF668A"/>
    <w:rsid w:val="00DF6745"/>
    <w:rsid w:val="00DF68F3"/>
    <w:rsid w:val="00DF6A40"/>
    <w:rsid w:val="00DF6F71"/>
    <w:rsid w:val="00DF743E"/>
    <w:rsid w:val="00DF777D"/>
    <w:rsid w:val="00DF7B2F"/>
    <w:rsid w:val="00DF7D52"/>
    <w:rsid w:val="00DF7E59"/>
    <w:rsid w:val="00DF7F7E"/>
    <w:rsid w:val="00E00167"/>
    <w:rsid w:val="00E0019E"/>
    <w:rsid w:val="00E002B5"/>
    <w:rsid w:val="00E002C6"/>
    <w:rsid w:val="00E0073E"/>
    <w:rsid w:val="00E00939"/>
    <w:rsid w:val="00E009AF"/>
    <w:rsid w:val="00E00CAD"/>
    <w:rsid w:val="00E00CD2"/>
    <w:rsid w:val="00E00F99"/>
    <w:rsid w:val="00E0172F"/>
    <w:rsid w:val="00E01994"/>
    <w:rsid w:val="00E02104"/>
    <w:rsid w:val="00E024C9"/>
    <w:rsid w:val="00E024E1"/>
    <w:rsid w:val="00E0275F"/>
    <w:rsid w:val="00E029B4"/>
    <w:rsid w:val="00E02A9C"/>
    <w:rsid w:val="00E02E22"/>
    <w:rsid w:val="00E02EC0"/>
    <w:rsid w:val="00E032C8"/>
    <w:rsid w:val="00E034F6"/>
    <w:rsid w:val="00E039B6"/>
    <w:rsid w:val="00E03A9A"/>
    <w:rsid w:val="00E03C37"/>
    <w:rsid w:val="00E0493F"/>
    <w:rsid w:val="00E04B7F"/>
    <w:rsid w:val="00E04B97"/>
    <w:rsid w:val="00E05094"/>
    <w:rsid w:val="00E05330"/>
    <w:rsid w:val="00E0569E"/>
    <w:rsid w:val="00E0587A"/>
    <w:rsid w:val="00E058F3"/>
    <w:rsid w:val="00E05CD8"/>
    <w:rsid w:val="00E0604C"/>
    <w:rsid w:val="00E06159"/>
    <w:rsid w:val="00E061DD"/>
    <w:rsid w:val="00E063E8"/>
    <w:rsid w:val="00E06504"/>
    <w:rsid w:val="00E065B4"/>
    <w:rsid w:val="00E06ADC"/>
    <w:rsid w:val="00E06CED"/>
    <w:rsid w:val="00E071EF"/>
    <w:rsid w:val="00E072BE"/>
    <w:rsid w:val="00E07317"/>
    <w:rsid w:val="00E07332"/>
    <w:rsid w:val="00E077EA"/>
    <w:rsid w:val="00E07A8E"/>
    <w:rsid w:val="00E10206"/>
    <w:rsid w:val="00E10557"/>
    <w:rsid w:val="00E1057E"/>
    <w:rsid w:val="00E105E6"/>
    <w:rsid w:val="00E106B5"/>
    <w:rsid w:val="00E10704"/>
    <w:rsid w:val="00E108A1"/>
    <w:rsid w:val="00E10FC7"/>
    <w:rsid w:val="00E110B2"/>
    <w:rsid w:val="00E11556"/>
    <w:rsid w:val="00E1186B"/>
    <w:rsid w:val="00E1193C"/>
    <w:rsid w:val="00E119D0"/>
    <w:rsid w:val="00E11AC7"/>
    <w:rsid w:val="00E11B06"/>
    <w:rsid w:val="00E11BC7"/>
    <w:rsid w:val="00E11F42"/>
    <w:rsid w:val="00E11F95"/>
    <w:rsid w:val="00E1239A"/>
    <w:rsid w:val="00E124AE"/>
    <w:rsid w:val="00E1283A"/>
    <w:rsid w:val="00E128B7"/>
    <w:rsid w:val="00E12989"/>
    <w:rsid w:val="00E1305C"/>
    <w:rsid w:val="00E1307D"/>
    <w:rsid w:val="00E130F2"/>
    <w:rsid w:val="00E13330"/>
    <w:rsid w:val="00E13683"/>
    <w:rsid w:val="00E13F49"/>
    <w:rsid w:val="00E14A7E"/>
    <w:rsid w:val="00E14AEC"/>
    <w:rsid w:val="00E14BC4"/>
    <w:rsid w:val="00E14CF9"/>
    <w:rsid w:val="00E14D62"/>
    <w:rsid w:val="00E153AB"/>
    <w:rsid w:val="00E153D5"/>
    <w:rsid w:val="00E1553D"/>
    <w:rsid w:val="00E1562B"/>
    <w:rsid w:val="00E157D4"/>
    <w:rsid w:val="00E15ADF"/>
    <w:rsid w:val="00E15C21"/>
    <w:rsid w:val="00E16296"/>
    <w:rsid w:val="00E16525"/>
    <w:rsid w:val="00E16597"/>
    <w:rsid w:val="00E165EB"/>
    <w:rsid w:val="00E1694C"/>
    <w:rsid w:val="00E16B6A"/>
    <w:rsid w:val="00E16F12"/>
    <w:rsid w:val="00E17038"/>
    <w:rsid w:val="00E17199"/>
    <w:rsid w:val="00E173C4"/>
    <w:rsid w:val="00E173F6"/>
    <w:rsid w:val="00E17471"/>
    <w:rsid w:val="00E17B48"/>
    <w:rsid w:val="00E206DE"/>
    <w:rsid w:val="00E20858"/>
    <w:rsid w:val="00E21093"/>
    <w:rsid w:val="00E216D4"/>
    <w:rsid w:val="00E21CAD"/>
    <w:rsid w:val="00E21E95"/>
    <w:rsid w:val="00E22069"/>
    <w:rsid w:val="00E2223D"/>
    <w:rsid w:val="00E22428"/>
    <w:rsid w:val="00E22843"/>
    <w:rsid w:val="00E22A15"/>
    <w:rsid w:val="00E22ACC"/>
    <w:rsid w:val="00E22B7C"/>
    <w:rsid w:val="00E2314B"/>
    <w:rsid w:val="00E23219"/>
    <w:rsid w:val="00E233B8"/>
    <w:rsid w:val="00E237C8"/>
    <w:rsid w:val="00E23989"/>
    <w:rsid w:val="00E23E27"/>
    <w:rsid w:val="00E243CB"/>
    <w:rsid w:val="00E247CB"/>
    <w:rsid w:val="00E2495E"/>
    <w:rsid w:val="00E24A6C"/>
    <w:rsid w:val="00E24BFF"/>
    <w:rsid w:val="00E24F8A"/>
    <w:rsid w:val="00E2500B"/>
    <w:rsid w:val="00E25113"/>
    <w:rsid w:val="00E25283"/>
    <w:rsid w:val="00E25303"/>
    <w:rsid w:val="00E2549C"/>
    <w:rsid w:val="00E257CD"/>
    <w:rsid w:val="00E25A71"/>
    <w:rsid w:val="00E25B0F"/>
    <w:rsid w:val="00E267F8"/>
    <w:rsid w:val="00E268DA"/>
    <w:rsid w:val="00E26B16"/>
    <w:rsid w:val="00E26CC4"/>
    <w:rsid w:val="00E2702C"/>
    <w:rsid w:val="00E270DF"/>
    <w:rsid w:val="00E2742E"/>
    <w:rsid w:val="00E276A7"/>
    <w:rsid w:val="00E276C1"/>
    <w:rsid w:val="00E27936"/>
    <w:rsid w:val="00E27980"/>
    <w:rsid w:val="00E27A35"/>
    <w:rsid w:val="00E27AA7"/>
    <w:rsid w:val="00E27AFD"/>
    <w:rsid w:val="00E27C73"/>
    <w:rsid w:val="00E300AB"/>
    <w:rsid w:val="00E3064D"/>
    <w:rsid w:val="00E306D2"/>
    <w:rsid w:val="00E30B3F"/>
    <w:rsid w:val="00E30FB2"/>
    <w:rsid w:val="00E31373"/>
    <w:rsid w:val="00E31613"/>
    <w:rsid w:val="00E31AAD"/>
    <w:rsid w:val="00E31CA9"/>
    <w:rsid w:val="00E31D4A"/>
    <w:rsid w:val="00E31E12"/>
    <w:rsid w:val="00E3276F"/>
    <w:rsid w:val="00E329C2"/>
    <w:rsid w:val="00E32A2B"/>
    <w:rsid w:val="00E3333C"/>
    <w:rsid w:val="00E340F0"/>
    <w:rsid w:val="00E345C5"/>
    <w:rsid w:val="00E34DE9"/>
    <w:rsid w:val="00E34EF2"/>
    <w:rsid w:val="00E3545D"/>
    <w:rsid w:val="00E35D9C"/>
    <w:rsid w:val="00E35FE6"/>
    <w:rsid w:val="00E367F5"/>
    <w:rsid w:val="00E36860"/>
    <w:rsid w:val="00E36BBA"/>
    <w:rsid w:val="00E36C86"/>
    <w:rsid w:val="00E36C93"/>
    <w:rsid w:val="00E36EE6"/>
    <w:rsid w:val="00E37077"/>
    <w:rsid w:val="00E37289"/>
    <w:rsid w:val="00E374A4"/>
    <w:rsid w:val="00E374DE"/>
    <w:rsid w:val="00E3766D"/>
    <w:rsid w:val="00E3776E"/>
    <w:rsid w:val="00E378EB"/>
    <w:rsid w:val="00E37AB7"/>
    <w:rsid w:val="00E37B4B"/>
    <w:rsid w:val="00E37C91"/>
    <w:rsid w:val="00E406BB"/>
    <w:rsid w:val="00E40ECA"/>
    <w:rsid w:val="00E40F11"/>
    <w:rsid w:val="00E4100D"/>
    <w:rsid w:val="00E414A6"/>
    <w:rsid w:val="00E41A3A"/>
    <w:rsid w:val="00E41B34"/>
    <w:rsid w:val="00E41FDC"/>
    <w:rsid w:val="00E422FD"/>
    <w:rsid w:val="00E4230C"/>
    <w:rsid w:val="00E42454"/>
    <w:rsid w:val="00E425CC"/>
    <w:rsid w:val="00E426D2"/>
    <w:rsid w:val="00E429BC"/>
    <w:rsid w:val="00E42E4E"/>
    <w:rsid w:val="00E439B9"/>
    <w:rsid w:val="00E43DF6"/>
    <w:rsid w:val="00E43EB5"/>
    <w:rsid w:val="00E43EE7"/>
    <w:rsid w:val="00E440E6"/>
    <w:rsid w:val="00E442C2"/>
    <w:rsid w:val="00E445EB"/>
    <w:rsid w:val="00E449E3"/>
    <w:rsid w:val="00E44B9D"/>
    <w:rsid w:val="00E44C45"/>
    <w:rsid w:val="00E457B5"/>
    <w:rsid w:val="00E458C4"/>
    <w:rsid w:val="00E4592E"/>
    <w:rsid w:val="00E45FF8"/>
    <w:rsid w:val="00E46199"/>
    <w:rsid w:val="00E463FC"/>
    <w:rsid w:val="00E467E5"/>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0"/>
    <w:rsid w:val="00E50B0C"/>
    <w:rsid w:val="00E5121C"/>
    <w:rsid w:val="00E5138F"/>
    <w:rsid w:val="00E5140B"/>
    <w:rsid w:val="00E5181A"/>
    <w:rsid w:val="00E51A24"/>
    <w:rsid w:val="00E51D63"/>
    <w:rsid w:val="00E51EF3"/>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5C1F"/>
    <w:rsid w:val="00E55CBC"/>
    <w:rsid w:val="00E55ED2"/>
    <w:rsid w:val="00E55FDF"/>
    <w:rsid w:val="00E566C2"/>
    <w:rsid w:val="00E56A7A"/>
    <w:rsid w:val="00E56BFE"/>
    <w:rsid w:val="00E56CEE"/>
    <w:rsid w:val="00E57063"/>
    <w:rsid w:val="00E57350"/>
    <w:rsid w:val="00E577D0"/>
    <w:rsid w:val="00E60482"/>
    <w:rsid w:val="00E60483"/>
    <w:rsid w:val="00E6051D"/>
    <w:rsid w:val="00E6068A"/>
    <w:rsid w:val="00E606A9"/>
    <w:rsid w:val="00E60A55"/>
    <w:rsid w:val="00E60D99"/>
    <w:rsid w:val="00E61A10"/>
    <w:rsid w:val="00E61DA4"/>
    <w:rsid w:val="00E622AB"/>
    <w:rsid w:val="00E62618"/>
    <w:rsid w:val="00E6261C"/>
    <w:rsid w:val="00E629CB"/>
    <w:rsid w:val="00E63259"/>
    <w:rsid w:val="00E635E7"/>
    <w:rsid w:val="00E63A5F"/>
    <w:rsid w:val="00E63C82"/>
    <w:rsid w:val="00E63C88"/>
    <w:rsid w:val="00E6457C"/>
    <w:rsid w:val="00E647F7"/>
    <w:rsid w:val="00E64BD6"/>
    <w:rsid w:val="00E64CB7"/>
    <w:rsid w:val="00E650DF"/>
    <w:rsid w:val="00E65128"/>
    <w:rsid w:val="00E651B3"/>
    <w:rsid w:val="00E658AC"/>
    <w:rsid w:val="00E65AF3"/>
    <w:rsid w:val="00E65B13"/>
    <w:rsid w:val="00E65B1C"/>
    <w:rsid w:val="00E65C1E"/>
    <w:rsid w:val="00E65F4B"/>
    <w:rsid w:val="00E6658E"/>
    <w:rsid w:val="00E6700C"/>
    <w:rsid w:val="00E6701E"/>
    <w:rsid w:val="00E6707B"/>
    <w:rsid w:val="00E6714D"/>
    <w:rsid w:val="00E673E4"/>
    <w:rsid w:val="00E6741E"/>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4EB"/>
    <w:rsid w:val="00E725A0"/>
    <w:rsid w:val="00E727F8"/>
    <w:rsid w:val="00E72AD3"/>
    <w:rsid w:val="00E72B79"/>
    <w:rsid w:val="00E72BB9"/>
    <w:rsid w:val="00E72F60"/>
    <w:rsid w:val="00E73372"/>
    <w:rsid w:val="00E733EF"/>
    <w:rsid w:val="00E737BB"/>
    <w:rsid w:val="00E73C2F"/>
    <w:rsid w:val="00E73C34"/>
    <w:rsid w:val="00E73CB0"/>
    <w:rsid w:val="00E73FCD"/>
    <w:rsid w:val="00E74384"/>
    <w:rsid w:val="00E74E9D"/>
    <w:rsid w:val="00E74EAD"/>
    <w:rsid w:val="00E750D8"/>
    <w:rsid w:val="00E750E9"/>
    <w:rsid w:val="00E7516D"/>
    <w:rsid w:val="00E753D5"/>
    <w:rsid w:val="00E7548B"/>
    <w:rsid w:val="00E75DBC"/>
    <w:rsid w:val="00E75F8A"/>
    <w:rsid w:val="00E76284"/>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BD"/>
    <w:rsid w:val="00E81697"/>
    <w:rsid w:val="00E81C8B"/>
    <w:rsid w:val="00E81D70"/>
    <w:rsid w:val="00E82291"/>
    <w:rsid w:val="00E8260A"/>
    <w:rsid w:val="00E82704"/>
    <w:rsid w:val="00E82735"/>
    <w:rsid w:val="00E8283D"/>
    <w:rsid w:val="00E82886"/>
    <w:rsid w:val="00E82C1A"/>
    <w:rsid w:val="00E8300E"/>
    <w:rsid w:val="00E830B0"/>
    <w:rsid w:val="00E83427"/>
    <w:rsid w:val="00E83954"/>
    <w:rsid w:val="00E839C0"/>
    <w:rsid w:val="00E83BA3"/>
    <w:rsid w:val="00E83D34"/>
    <w:rsid w:val="00E83E72"/>
    <w:rsid w:val="00E84A3E"/>
    <w:rsid w:val="00E84C2D"/>
    <w:rsid w:val="00E8529F"/>
    <w:rsid w:val="00E856A0"/>
    <w:rsid w:val="00E8581E"/>
    <w:rsid w:val="00E85A00"/>
    <w:rsid w:val="00E85A9B"/>
    <w:rsid w:val="00E85CE4"/>
    <w:rsid w:val="00E85D99"/>
    <w:rsid w:val="00E8666C"/>
    <w:rsid w:val="00E86670"/>
    <w:rsid w:val="00E86808"/>
    <w:rsid w:val="00E86A7C"/>
    <w:rsid w:val="00E86E70"/>
    <w:rsid w:val="00E872D2"/>
    <w:rsid w:val="00E8751C"/>
    <w:rsid w:val="00E8760B"/>
    <w:rsid w:val="00E876B2"/>
    <w:rsid w:val="00E8774F"/>
    <w:rsid w:val="00E87A13"/>
    <w:rsid w:val="00E87DBA"/>
    <w:rsid w:val="00E87E3F"/>
    <w:rsid w:val="00E87F05"/>
    <w:rsid w:val="00E87FEB"/>
    <w:rsid w:val="00E90751"/>
    <w:rsid w:val="00E907DC"/>
    <w:rsid w:val="00E90F70"/>
    <w:rsid w:val="00E91161"/>
    <w:rsid w:val="00E912FC"/>
    <w:rsid w:val="00E9136D"/>
    <w:rsid w:val="00E917C5"/>
    <w:rsid w:val="00E91902"/>
    <w:rsid w:val="00E9195A"/>
    <w:rsid w:val="00E91BDD"/>
    <w:rsid w:val="00E91BF2"/>
    <w:rsid w:val="00E91D27"/>
    <w:rsid w:val="00E91FEF"/>
    <w:rsid w:val="00E92079"/>
    <w:rsid w:val="00E92DB4"/>
    <w:rsid w:val="00E9312B"/>
    <w:rsid w:val="00E932FF"/>
    <w:rsid w:val="00E937E6"/>
    <w:rsid w:val="00E93AEE"/>
    <w:rsid w:val="00E9403F"/>
    <w:rsid w:val="00E94366"/>
    <w:rsid w:val="00E9443F"/>
    <w:rsid w:val="00E9469D"/>
    <w:rsid w:val="00E94734"/>
    <w:rsid w:val="00E95319"/>
    <w:rsid w:val="00E954DE"/>
    <w:rsid w:val="00E95B8A"/>
    <w:rsid w:val="00E96065"/>
    <w:rsid w:val="00E96743"/>
    <w:rsid w:val="00E967C6"/>
    <w:rsid w:val="00E96906"/>
    <w:rsid w:val="00E96BA7"/>
    <w:rsid w:val="00E96C93"/>
    <w:rsid w:val="00E971B9"/>
    <w:rsid w:val="00E979AA"/>
    <w:rsid w:val="00E97D32"/>
    <w:rsid w:val="00EA00E5"/>
    <w:rsid w:val="00EA01BD"/>
    <w:rsid w:val="00EA0243"/>
    <w:rsid w:val="00EA0519"/>
    <w:rsid w:val="00EA05CD"/>
    <w:rsid w:val="00EA0668"/>
    <w:rsid w:val="00EA0989"/>
    <w:rsid w:val="00EA0EF3"/>
    <w:rsid w:val="00EA1E7F"/>
    <w:rsid w:val="00EA2080"/>
    <w:rsid w:val="00EA23CE"/>
    <w:rsid w:val="00EA27AC"/>
    <w:rsid w:val="00EA27B2"/>
    <w:rsid w:val="00EA3A9F"/>
    <w:rsid w:val="00EA3B65"/>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740"/>
    <w:rsid w:val="00EA68CA"/>
    <w:rsid w:val="00EA6CBC"/>
    <w:rsid w:val="00EA72EB"/>
    <w:rsid w:val="00EA7415"/>
    <w:rsid w:val="00EA741F"/>
    <w:rsid w:val="00EA7C2D"/>
    <w:rsid w:val="00EA7F71"/>
    <w:rsid w:val="00EB0681"/>
    <w:rsid w:val="00EB07A5"/>
    <w:rsid w:val="00EB07DB"/>
    <w:rsid w:val="00EB0C58"/>
    <w:rsid w:val="00EB0EB9"/>
    <w:rsid w:val="00EB0F31"/>
    <w:rsid w:val="00EB11E5"/>
    <w:rsid w:val="00EB12D2"/>
    <w:rsid w:val="00EB1470"/>
    <w:rsid w:val="00EB1A71"/>
    <w:rsid w:val="00EB1C6F"/>
    <w:rsid w:val="00EB1D24"/>
    <w:rsid w:val="00EB21C7"/>
    <w:rsid w:val="00EB2302"/>
    <w:rsid w:val="00EB24E2"/>
    <w:rsid w:val="00EB25FF"/>
    <w:rsid w:val="00EB2740"/>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3608"/>
    <w:rsid w:val="00EC3BAE"/>
    <w:rsid w:val="00EC3CD5"/>
    <w:rsid w:val="00EC47DA"/>
    <w:rsid w:val="00EC48E5"/>
    <w:rsid w:val="00EC4CA3"/>
    <w:rsid w:val="00EC4D75"/>
    <w:rsid w:val="00EC50DA"/>
    <w:rsid w:val="00EC532D"/>
    <w:rsid w:val="00EC5AB4"/>
    <w:rsid w:val="00EC5C97"/>
    <w:rsid w:val="00EC5F7B"/>
    <w:rsid w:val="00EC5FE4"/>
    <w:rsid w:val="00EC6474"/>
    <w:rsid w:val="00EC64B5"/>
    <w:rsid w:val="00EC64D6"/>
    <w:rsid w:val="00EC6549"/>
    <w:rsid w:val="00EC6985"/>
    <w:rsid w:val="00EC6C93"/>
    <w:rsid w:val="00EC6F8F"/>
    <w:rsid w:val="00EC7084"/>
    <w:rsid w:val="00EC70D1"/>
    <w:rsid w:val="00EC759A"/>
    <w:rsid w:val="00EC7953"/>
    <w:rsid w:val="00EC7B18"/>
    <w:rsid w:val="00EC7CE1"/>
    <w:rsid w:val="00ED0144"/>
    <w:rsid w:val="00ED0374"/>
    <w:rsid w:val="00ED095E"/>
    <w:rsid w:val="00ED09BE"/>
    <w:rsid w:val="00ED0B99"/>
    <w:rsid w:val="00ED1302"/>
    <w:rsid w:val="00ED17F0"/>
    <w:rsid w:val="00ED1C47"/>
    <w:rsid w:val="00ED1C88"/>
    <w:rsid w:val="00ED1CA1"/>
    <w:rsid w:val="00ED1FEF"/>
    <w:rsid w:val="00ED20B7"/>
    <w:rsid w:val="00ED2782"/>
    <w:rsid w:val="00ED2C55"/>
    <w:rsid w:val="00ED2D4F"/>
    <w:rsid w:val="00ED574C"/>
    <w:rsid w:val="00ED5817"/>
    <w:rsid w:val="00ED5DB0"/>
    <w:rsid w:val="00ED614E"/>
    <w:rsid w:val="00ED645B"/>
    <w:rsid w:val="00ED68BE"/>
    <w:rsid w:val="00ED6951"/>
    <w:rsid w:val="00ED6B61"/>
    <w:rsid w:val="00ED6EFE"/>
    <w:rsid w:val="00ED71A3"/>
    <w:rsid w:val="00ED7D0B"/>
    <w:rsid w:val="00EE047C"/>
    <w:rsid w:val="00EE06E0"/>
    <w:rsid w:val="00EE0E5C"/>
    <w:rsid w:val="00EE0E61"/>
    <w:rsid w:val="00EE11C3"/>
    <w:rsid w:val="00EE14F3"/>
    <w:rsid w:val="00EE1C0B"/>
    <w:rsid w:val="00EE1E8D"/>
    <w:rsid w:val="00EE1EF8"/>
    <w:rsid w:val="00EE22A2"/>
    <w:rsid w:val="00EE27CA"/>
    <w:rsid w:val="00EE2A99"/>
    <w:rsid w:val="00EE2BB9"/>
    <w:rsid w:val="00EE2C37"/>
    <w:rsid w:val="00EE2D44"/>
    <w:rsid w:val="00EE3405"/>
    <w:rsid w:val="00EE370D"/>
    <w:rsid w:val="00EE3AB3"/>
    <w:rsid w:val="00EE3DAE"/>
    <w:rsid w:val="00EE3F5A"/>
    <w:rsid w:val="00EE4612"/>
    <w:rsid w:val="00EE46B2"/>
    <w:rsid w:val="00EE4711"/>
    <w:rsid w:val="00EE47A8"/>
    <w:rsid w:val="00EE4A89"/>
    <w:rsid w:val="00EE4AA8"/>
    <w:rsid w:val="00EE4D55"/>
    <w:rsid w:val="00EE4EB6"/>
    <w:rsid w:val="00EE53EA"/>
    <w:rsid w:val="00EE57AC"/>
    <w:rsid w:val="00EE58AC"/>
    <w:rsid w:val="00EE5B6B"/>
    <w:rsid w:val="00EE5F4C"/>
    <w:rsid w:val="00EE6053"/>
    <w:rsid w:val="00EE6229"/>
    <w:rsid w:val="00EE65BB"/>
    <w:rsid w:val="00EE6630"/>
    <w:rsid w:val="00EE7273"/>
    <w:rsid w:val="00EE733A"/>
    <w:rsid w:val="00EE756F"/>
    <w:rsid w:val="00EE78CD"/>
    <w:rsid w:val="00EE7D2E"/>
    <w:rsid w:val="00EE7DB2"/>
    <w:rsid w:val="00EE7F0A"/>
    <w:rsid w:val="00EE7FCE"/>
    <w:rsid w:val="00EF0420"/>
    <w:rsid w:val="00EF0771"/>
    <w:rsid w:val="00EF0A90"/>
    <w:rsid w:val="00EF1002"/>
    <w:rsid w:val="00EF1085"/>
    <w:rsid w:val="00EF1C4E"/>
    <w:rsid w:val="00EF1F15"/>
    <w:rsid w:val="00EF2014"/>
    <w:rsid w:val="00EF22EE"/>
    <w:rsid w:val="00EF2543"/>
    <w:rsid w:val="00EF2691"/>
    <w:rsid w:val="00EF2D2B"/>
    <w:rsid w:val="00EF2F1F"/>
    <w:rsid w:val="00EF2F50"/>
    <w:rsid w:val="00EF2F93"/>
    <w:rsid w:val="00EF301F"/>
    <w:rsid w:val="00EF31B8"/>
    <w:rsid w:val="00EF347A"/>
    <w:rsid w:val="00EF4D63"/>
    <w:rsid w:val="00EF4E45"/>
    <w:rsid w:val="00EF4EC3"/>
    <w:rsid w:val="00EF4EF2"/>
    <w:rsid w:val="00EF50BC"/>
    <w:rsid w:val="00EF54A6"/>
    <w:rsid w:val="00EF5677"/>
    <w:rsid w:val="00EF568A"/>
    <w:rsid w:val="00EF601C"/>
    <w:rsid w:val="00EF60E0"/>
    <w:rsid w:val="00EF6A92"/>
    <w:rsid w:val="00EF6E2B"/>
    <w:rsid w:val="00EF732E"/>
    <w:rsid w:val="00EF765B"/>
    <w:rsid w:val="00EF7A9D"/>
    <w:rsid w:val="00EF7C5E"/>
    <w:rsid w:val="00F001E7"/>
    <w:rsid w:val="00F003F6"/>
    <w:rsid w:val="00F00758"/>
    <w:rsid w:val="00F00A94"/>
    <w:rsid w:val="00F00CA1"/>
    <w:rsid w:val="00F00E8D"/>
    <w:rsid w:val="00F012AB"/>
    <w:rsid w:val="00F013D3"/>
    <w:rsid w:val="00F016DD"/>
    <w:rsid w:val="00F018D7"/>
    <w:rsid w:val="00F01D53"/>
    <w:rsid w:val="00F01FDF"/>
    <w:rsid w:val="00F0218D"/>
    <w:rsid w:val="00F02C99"/>
    <w:rsid w:val="00F02F4E"/>
    <w:rsid w:val="00F030CC"/>
    <w:rsid w:val="00F03491"/>
    <w:rsid w:val="00F0378D"/>
    <w:rsid w:val="00F03BAF"/>
    <w:rsid w:val="00F03E3C"/>
    <w:rsid w:val="00F03F7F"/>
    <w:rsid w:val="00F04150"/>
    <w:rsid w:val="00F0440E"/>
    <w:rsid w:val="00F04B8A"/>
    <w:rsid w:val="00F0503D"/>
    <w:rsid w:val="00F05459"/>
    <w:rsid w:val="00F05937"/>
    <w:rsid w:val="00F059AB"/>
    <w:rsid w:val="00F0663E"/>
    <w:rsid w:val="00F06833"/>
    <w:rsid w:val="00F06DA0"/>
    <w:rsid w:val="00F073D7"/>
    <w:rsid w:val="00F073E4"/>
    <w:rsid w:val="00F07761"/>
    <w:rsid w:val="00F1029B"/>
    <w:rsid w:val="00F1055B"/>
    <w:rsid w:val="00F105B1"/>
    <w:rsid w:val="00F109E0"/>
    <w:rsid w:val="00F10C42"/>
    <w:rsid w:val="00F10DB8"/>
    <w:rsid w:val="00F112D6"/>
    <w:rsid w:val="00F1141D"/>
    <w:rsid w:val="00F115DD"/>
    <w:rsid w:val="00F1190B"/>
    <w:rsid w:val="00F11B07"/>
    <w:rsid w:val="00F11B2E"/>
    <w:rsid w:val="00F11C0A"/>
    <w:rsid w:val="00F11FD7"/>
    <w:rsid w:val="00F1202C"/>
    <w:rsid w:val="00F12162"/>
    <w:rsid w:val="00F13012"/>
    <w:rsid w:val="00F130F9"/>
    <w:rsid w:val="00F13258"/>
    <w:rsid w:val="00F1327F"/>
    <w:rsid w:val="00F13327"/>
    <w:rsid w:val="00F13502"/>
    <w:rsid w:val="00F13627"/>
    <w:rsid w:val="00F13699"/>
    <w:rsid w:val="00F1371A"/>
    <w:rsid w:val="00F13E72"/>
    <w:rsid w:val="00F14320"/>
    <w:rsid w:val="00F152A1"/>
    <w:rsid w:val="00F153EE"/>
    <w:rsid w:val="00F15789"/>
    <w:rsid w:val="00F15D51"/>
    <w:rsid w:val="00F15DAA"/>
    <w:rsid w:val="00F15F3B"/>
    <w:rsid w:val="00F160AC"/>
    <w:rsid w:val="00F165B7"/>
    <w:rsid w:val="00F167C5"/>
    <w:rsid w:val="00F16BE8"/>
    <w:rsid w:val="00F171C8"/>
    <w:rsid w:val="00F17234"/>
    <w:rsid w:val="00F174E2"/>
    <w:rsid w:val="00F17501"/>
    <w:rsid w:val="00F17533"/>
    <w:rsid w:val="00F177EF"/>
    <w:rsid w:val="00F178A7"/>
    <w:rsid w:val="00F17AA6"/>
    <w:rsid w:val="00F20017"/>
    <w:rsid w:val="00F20239"/>
    <w:rsid w:val="00F208D4"/>
    <w:rsid w:val="00F20A3C"/>
    <w:rsid w:val="00F20FA8"/>
    <w:rsid w:val="00F20FB0"/>
    <w:rsid w:val="00F213AC"/>
    <w:rsid w:val="00F21648"/>
    <w:rsid w:val="00F21664"/>
    <w:rsid w:val="00F21EA3"/>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1EF"/>
    <w:rsid w:val="00F265B9"/>
    <w:rsid w:val="00F2698A"/>
    <w:rsid w:val="00F26D15"/>
    <w:rsid w:val="00F2709A"/>
    <w:rsid w:val="00F271B7"/>
    <w:rsid w:val="00F273D2"/>
    <w:rsid w:val="00F277A3"/>
    <w:rsid w:val="00F277C7"/>
    <w:rsid w:val="00F27AD5"/>
    <w:rsid w:val="00F27CF6"/>
    <w:rsid w:val="00F30AEC"/>
    <w:rsid w:val="00F30FAD"/>
    <w:rsid w:val="00F31419"/>
    <w:rsid w:val="00F315D9"/>
    <w:rsid w:val="00F3162C"/>
    <w:rsid w:val="00F31797"/>
    <w:rsid w:val="00F3179A"/>
    <w:rsid w:val="00F31984"/>
    <w:rsid w:val="00F31A2C"/>
    <w:rsid w:val="00F31BB3"/>
    <w:rsid w:val="00F31F3F"/>
    <w:rsid w:val="00F32052"/>
    <w:rsid w:val="00F325D0"/>
    <w:rsid w:val="00F329B8"/>
    <w:rsid w:val="00F32A2F"/>
    <w:rsid w:val="00F332A9"/>
    <w:rsid w:val="00F335E8"/>
    <w:rsid w:val="00F33684"/>
    <w:rsid w:val="00F337A1"/>
    <w:rsid w:val="00F33C05"/>
    <w:rsid w:val="00F342D7"/>
    <w:rsid w:val="00F344ED"/>
    <w:rsid w:val="00F3466C"/>
    <w:rsid w:val="00F34683"/>
    <w:rsid w:val="00F34B80"/>
    <w:rsid w:val="00F34C73"/>
    <w:rsid w:val="00F352BA"/>
    <w:rsid w:val="00F3534D"/>
    <w:rsid w:val="00F353DB"/>
    <w:rsid w:val="00F355A3"/>
    <w:rsid w:val="00F35815"/>
    <w:rsid w:val="00F35CCB"/>
    <w:rsid w:val="00F35D3E"/>
    <w:rsid w:val="00F360BB"/>
    <w:rsid w:val="00F36431"/>
    <w:rsid w:val="00F367BC"/>
    <w:rsid w:val="00F36DE7"/>
    <w:rsid w:val="00F37074"/>
    <w:rsid w:val="00F376F3"/>
    <w:rsid w:val="00F37741"/>
    <w:rsid w:val="00F378FE"/>
    <w:rsid w:val="00F4015E"/>
    <w:rsid w:val="00F405A5"/>
    <w:rsid w:val="00F405BA"/>
    <w:rsid w:val="00F40649"/>
    <w:rsid w:val="00F40990"/>
    <w:rsid w:val="00F40B96"/>
    <w:rsid w:val="00F40F66"/>
    <w:rsid w:val="00F41394"/>
    <w:rsid w:val="00F413D6"/>
    <w:rsid w:val="00F414B8"/>
    <w:rsid w:val="00F41645"/>
    <w:rsid w:val="00F41E4A"/>
    <w:rsid w:val="00F41F08"/>
    <w:rsid w:val="00F4201C"/>
    <w:rsid w:val="00F4278E"/>
    <w:rsid w:val="00F42BB4"/>
    <w:rsid w:val="00F42C21"/>
    <w:rsid w:val="00F4354D"/>
    <w:rsid w:val="00F435B9"/>
    <w:rsid w:val="00F43909"/>
    <w:rsid w:val="00F4398E"/>
    <w:rsid w:val="00F43B8C"/>
    <w:rsid w:val="00F43C72"/>
    <w:rsid w:val="00F440A5"/>
    <w:rsid w:val="00F44221"/>
    <w:rsid w:val="00F44915"/>
    <w:rsid w:val="00F44BF1"/>
    <w:rsid w:val="00F44D2D"/>
    <w:rsid w:val="00F44E84"/>
    <w:rsid w:val="00F45144"/>
    <w:rsid w:val="00F451AB"/>
    <w:rsid w:val="00F455BD"/>
    <w:rsid w:val="00F455E3"/>
    <w:rsid w:val="00F45D05"/>
    <w:rsid w:val="00F45DA5"/>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89A"/>
    <w:rsid w:val="00F50A98"/>
    <w:rsid w:val="00F51128"/>
    <w:rsid w:val="00F514BC"/>
    <w:rsid w:val="00F516B5"/>
    <w:rsid w:val="00F516E0"/>
    <w:rsid w:val="00F51AE6"/>
    <w:rsid w:val="00F51BA8"/>
    <w:rsid w:val="00F5270B"/>
    <w:rsid w:val="00F5294A"/>
    <w:rsid w:val="00F52A62"/>
    <w:rsid w:val="00F52B00"/>
    <w:rsid w:val="00F52F35"/>
    <w:rsid w:val="00F5339E"/>
    <w:rsid w:val="00F534DC"/>
    <w:rsid w:val="00F534F2"/>
    <w:rsid w:val="00F539DD"/>
    <w:rsid w:val="00F53DBA"/>
    <w:rsid w:val="00F53F1C"/>
    <w:rsid w:val="00F54831"/>
    <w:rsid w:val="00F55A61"/>
    <w:rsid w:val="00F560CA"/>
    <w:rsid w:val="00F56361"/>
    <w:rsid w:val="00F563EE"/>
    <w:rsid w:val="00F564DC"/>
    <w:rsid w:val="00F5657F"/>
    <w:rsid w:val="00F56849"/>
    <w:rsid w:val="00F56A39"/>
    <w:rsid w:val="00F56FC5"/>
    <w:rsid w:val="00F56FEF"/>
    <w:rsid w:val="00F57026"/>
    <w:rsid w:val="00F572FE"/>
    <w:rsid w:val="00F57461"/>
    <w:rsid w:val="00F57968"/>
    <w:rsid w:val="00F60C3A"/>
    <w:rsid w:val="00F60D65"/>
    <w:rsid w:val="00F61094"/>
    <w:rsid w:val="00F61168"/>
    <w:rsid w:val="00F6142E"/>
    <w:rsid w:val="00F62409"/>
    <w:rsid w:val="00F62433"/>
    <w:rsid w:val="00F62809"/>
    <w:rsid w:val="00F62B6E"/>
    <w:rsid w:val="00F62C2A"/>
    <w:rsid w:val="00F62C43"/>
    <w:rsid w:val="00F637D9"/>
    <w:rsid w:val="00F63BAD"/>
    <w:rsid w:val="00F63C37"/>
    <w:rsid w:val="00F63DD8"/>
    <w:rsid w:val="00F641C8"/>
    <w:rsid w:val="00F64519"/>
    <w:rsid w:val="00F647A9"/>
    <w:rsid w:val="00F64F10"/>
    <w:rsid w:val="00F651E1"/>
    <w:rsid w:val="00F659F6"/>
    <w:rsid w:val="00F65C07"/>
    <w:rsid w:val="00F65E7D"/>
    <w:rsid w:val="00F661D0"/>
    <w:rsid w:val="00F66392"/>
    <w:rsid w:val="00F6655E"/>
    <w:rsid w:val="00F6660B"/>
    <w:rsid w:val="00F66B3D"/>
    <w:rsid w:val="00F66B46"/>
    <w:rsid w:val="00F66B76"/>
    <w:rsid w:val="00F66BC8"/>
    <w:rsid w:val="00F66F83"/>
    <w:rsid w:val="00F67131"/>
    <w:rsid w:val="00F674FC"/>
    <w:rsid w:val="00F67905"/>
    <w:rsid w:val="00F70048"/>
    <w:rsid w:val="00F70BE9"/>
    <w:rsid w:val="00F713B4"/>
    <w:rsid w:val="00F715D0"/>
    <w:rsid w:val="00F71AAA"/>
    <w:rsid w:val="00F71D25"/>
    <w:rsid w:val="00F71FA3"/>
    <w:rsid w:val="00F72091"/>
    <w:rsid w:val="00F723F5"/>
    <w:rsid w:val="00F7251F"/>
    <w:rsid w:val="00F72659"/>
    <w:rsid w:val="00F72685"/>
    <w:rsid w:val="00F72E4C"/>
    <w:rsid w:val="00F7356F"/>
    <w:rsid w:val="00F740B0"/>
    <w:rsid w:val="00F74257"/>
    <w:rsid w:val="00F7453A"/>
    <w:rsid w:val="00F74B30"/>
    <w:rsid w:val="00F75584"/>
    <w:rsid w:val="00F75C07"/>
    <w:rsid w:val="00F7608D"/>
    <w:rsid w:val="00F76177"/>
    <w:rsid w:val="00F762CB"/>
    <w:rsid w:val="00F76703"/>
    <w:rsid w:val="00F7692F"/>
    <w:rsid w:val="00F76A21"/>
    <w:rsid w:val="00F76CF8"/>
    <w:rsid w:val="00F76FB6"/>
    <w:rsid w:val="00F7731B"/>
    <w:rsid w:val="00F77346"/>
    <w:rsid w:val="00F77531"/>
    <w:rsid w:val="00F777CA"/>
    <w:rsid w:val="00F7798A"/>
    <w:rsid w:val="00F77E3A"/>
    <w:rsid w:val="00F77E4E"/>
    <w:rsid w:val="00F804CD"/>
    <w:rsid w:val="00F8062B"/>
    <w:rsid w:val="00F8067F"/>
    <w:rsid w:val="00F807ED"/>
    <w:rsid w:val="00F80919"/>
    <w:rsid w:val="00F80E20"/>
    <w:rsid w:val="00F80ED3"/>
    <w:rsid w:val="00F80F92"/>
    <w:rsid w:val="00F816E7"/>
    <w:rsid w:val="00F81DBD"/>
    <w:rsid w:val="00F81EDD"/>
    <w:rsid w:val="00F822CA"/>
    <w:rsid w:val="00F82329"/>
    <w:rsid w:val="00F82942"/>
    <w:rsid w:val="00F829C4"/>
    <w:rsid w:val="00F82B29"/>
    <w:rsid w:val="00F82C29"/>
    <w:rsid w:val="00F83079"/>
    <w:rsid w:val="00F8349A"/>
    <w:rsid w:val="00F837F2"/>
    <w:rsid w:val="00F837FD"/>
    <w:rsid w:val="00F83DEC"/>
    <w:rsid w:val="00F841D8"/>
    <w:rsid w:val="00F84460"/>
    <w:rsid w:val="00F84480"/>
    <w:rsid w:val="00F846C2"/>
    <w:rsid w:val="00F84A7E"/>
    <w:rsid w:val="00F84B0F"/>
    <w:rsid w:val="00F84DAE"/>
    <w:rsid w:val="00F84DCB"/>
    <w:rsid w:val="00F85181"/>
    <w:rsid w:val="00F853EE"/>
    <w:rsid w:val="00F8557F"/>
    <w:rsid w:val="00F865F6"/>
    <w:rsid w:val="00F86757"/>
    <w:rsid w:val="00F86ECD"/>
    <w:rsid w:val="00F870FC"/>
    <w:rsid w:val="00F87537"/>
    <w:rsid w:val="00F87904"/>
    <w:rsid w:val="00F879A5"/>
    <w:rsid w:val="00F87FA6"/>
    <w:rsid w:val="00F90050"/>
    <w:rsid w:val="00F9010F"/>
    <w:rsid w:val="00F903C9"/>
    <w:rsid w:val="00F90B01"/>
    <w:rsid w:val="00F91072"/>
    <w:rsid w:val="00F911B1"/>
    <w:rsid w:val="00F9127A"/>
    <w:rsid w:val="00F91515"/>
    <w:rsid w:val="00F92C6C"/>
    <w:rsid w:val="00F92CFF"/>
    <w:rsid w:val="00F92DD8"/>
    <w:rsid w:val="00F92E75"/>
    <w:rsid w:val="00F92E77"/>
    <w:rsid w:val="00F930C6"/>
    <w:rsid w:val="00F93174"/>
    <w:rsid w:val="00F937D6"/>
    <w:rsid w:val="00F937FB"/>
    <w:rsid w:val="00F93A50"/>
    <w:rsid w:val="00F93C9A"/>
    <w:rsid w:val="00F942A2"/>
    <w:rsid w:val="00F949CE"/>
    <w:rsid w:val="00F952CD"/>
    <w:rsid w:val="00F9629B"/>
    <w:rsid w:val="00F9654C"/>
    <w:rsid w:val="00F966DA"/>
    <w:rsid w:val="00F9753C"/>
    <w:rsid w:val="00F978C1"/>
    <w:rsid w:val="00F97ADB"/>
    <w:rsid w:val="00F97B39"/>
    <w:rsid w:val="00FA0791"/>
    <w:rsid w:val="00FA07D9"/>
    <w:rsid w:val="00FA11EA"/>
    <w:rsid w:val="00FA1263"/>
    <w:rsid w:val="00FA1320"/>
    <w:rsid w:val="00FA1343"/>
    <w:rsid w:val="00FA16CD"/>
    <w:rsid w:val="00FA1B09"/>
    <w:rsid w:val="00FA268D"/>
    <w:rsid w:val="00FA296F"/>
    <w:rsid w:val="00FA2B63"/>
    <w:rsid w:val="00FA2FBD"/>
    <w:rsid w:val="00FA321E"/>
    <w:rsid w:val="00FA3E42"/>
    <w:rsid w:val="00FA4716"/>
    <w:rsid w:val="00FA4856"/>
    <w:rsid w:val="00FA4C1E"/>
    <w:rsid w:val="00FA4D29"/>
    <w:rsid w:val="00FA4D67"/>
    <w:rsid w:val="00FA4EAD"/>
    <w:rsid w:val="00FA4F52"/>
    <w:rsid w:val="00FA5C3A"/>
    <w:rsid w:val="00FA5C65"/>
    <w:rsid w:val="00FA5EC3"/>
    <w:rsid w:val="00FA60E9"/>
    <w:rsid w:val="00FA65B8"/>
    <w:rsid w:val="00FA65F0"/>
    <w:rsid w:val="00FA6884"/>
    <w:rsid w:val="00FA68CD"/>
    <w:rsid w:val="00FA6AD6"/>
    <w:rsid w:val="00FA6BD9"/>
    <w:rsid w:val="00FA7495"/>
    <w:rsid w:val="00FA7631"/>
    <w:rsid w:val="00FA7B4D"/>
    <w:rsid w:val="00FA7E4E"/>
    <w:rsid w:val="00FB01A7"/>
    <w:rsid w:val="00FB0CB6"/>
    <w:rsid w:val="00FB14BC"/>
    <w:rsid w:val="00FB14D6"/>
    <w:rsid w:val="00FB16CD"/>
    <w:rsid w:val="00FB185A"/>
    <w:rsid w:val="00FB1B8D"/>
    <w:rsid w:val="00FB1EDE"/>
    <w:rsid w:val="00FB1F14"/>
    <w:rsid w:val="00FB2129"/>
    <w:rsid w:val="00FB267F"/>
    <w:rsid w:val="00FB26E9"/>
    <w:rsid w:val="00FB290B"/>
    <w:rsid w:val="00FB2A28"/>
    <w:rsid w:val="00FB2FBB"/>
    <w:rsid w:val="00FB30E2"/>
    <w:rsid w:val="00FB3533"/>
    <w:rsid w:val="00FB41EF"/>
    <w:rsid w:val="00FB43E6"/>
    <w:rsid w:val="00FB4413"/>
    <w:rsid w:val="00FB44B2"/>
    <w:rsid w:val="00FB4631"/>
    <w:rsid w:val="00FB48C7"/>
    <w:rsid w:val="00FB4976"/>
    <w:rsid w:val="00FB4BDC"/>
    <w:rsid w:val="00FB4C24"/>
    <w:rsid w:val="00FB4D58"/>
    <w:rsid w:val="00FB4FBE"/>
    <w:rsid w:val="00FB5436"/>
    <w:rsid w:val="00FB5792"/>
    <w:rsid w:val="00FB5CB2"/>
    <w:rsid w:val="00FB5E59"/>
    <w:rsid w:val="00FB5FD4"/>
    <w:rsid w:val="00FB6415"/>
    <w:rsid w:val="00FB6AC7"/>
    <w:rsid w:val="00FB6CA8"/>
    <w:rsid w:val="00FB6DF3"/>
    <w:rsid w:val="00FB7002"/>
    <w:rsid w:val="00FB7296"/>
    <w:rsid w:val="00FB74A2"/>
    <w:rsid w:val="00FB74E2"/>
    <w:rsid w:val="00FB7784"/>
    <w:rsid w:val="00FB78CA"/>
    <w:rsid w:val="00FB7BE4"/>
    <w:rsid w:val="00FB7CE4"/>
    <w:rsid w:val="00FC0384"/>
    <w:rsid w:val="00FC03E7"/>
    <w:rsid w:val="00FC0591"/>
    <w:rsid w:val="00FC0B0E"/>
    <w:rsid w:val="00FC0DF9"/>
    <w:rsid w:val="00FC14BD"/>
    <w:rsid w:val="00FC1B28"/>
    <w:rsid w:val="00FC1B56"/>
    <w:rsid w:val="00FC1B64"/>
    <w:rsid w:val="00FC1E76"/>
    <w:rsid w:val="00FC1F9D"/>
    <w:rsid w:val="00FC2319"/>
    <w:rsid w:val="00FC249A"/>
    <w:rsid w:val="00FC254A"/>
    <w:rsid w:val="00FC2722"/>
    <w:rsid w:val="00FC2A5E"/>
    <w:rsid w:val="00FC2AAF"/>
    <w:rsid w:val="00FC2CAA"/>
    <w:rsid w:val="00FC2CE6"/>
    <w:rsid w:val="00FC337A"/>
    <w:rsid w:val="00FC3389"/>
    <w:rsid w:val="00FC3414"/>
    <w:rsid w:val="00FC3E41"/>
    <w:rsid w:val="00FC4170"/>
    <w:rsid w:val="00FC4178"/>
    <w:rsid w:val="00FC43BC"/>
    <w:rsid w:val="00FC45B0"/>
    <w:rsid w:val="00FC45E2"/>
    <w:rsid w:val="00FC4F80"/>
    <w:rsid w:val="00FC506E"/>
    <w:rsid w:val="00FC50EF"/>
    <w:rsid w:val="00FC52A3"/>
    <w:rsid w:val="00FC5324"/>
    <w:rsid w:val="00FC5A28"/>
    <w:rsid w:val="00FC5BA2"/>
    <w:rsid w:val="00FC5EB6"/>
    <w:rsid w:val="00FC6061"/>
    <w:rsid w:val="00FC6573"/>
    <w:rsid w:val="00FC6D68"/>
    <w:rsid w:val="00FC7012"/>
    <w:rsid w:val="00FC7532"/>
    <w:rsid w:val="00FC760C"/>
    <w:rsid w:val="00FC7705"/>
    <w:rsid w:val="00FC7AE9"/>
    <w:rsid w:val="00FD0C7E"/>
    <w:rsid w:val="00FD12E3"/>
    <w:rsid w:val="00FD165C"/>
    <w:rsid w:val="00FD1A58"/>
    <w:rsid w:val="00FD1A95"/>
    <w:rsid w:val="00FD1D2A"/>
    <w:rsid w:val="00FD1D41"/>
    <w:rsid w:val="00FD1DA8"/>
    <w:rsid w:val="00FD2174"/>
    <w:rsid w:val="00FD22F1"/>
    <w:rsid w:val="00FD27B5"/>
    <w:rsid w:val="00FD3BDA"/>
    <w:rsid w:val="00FD3F04"/>
    <w:rsid w:val="00FD43FE"/>
    <w:rsid w:val="00FD4C7A"/>
    <w:rsid w:val="00FD4ECB"/>
    <w:rsid w:val="00FD52EC"/>
    <w:rsid w:val="00FD5440"/>
    <w:rsid w:val="00FD5D39"/>
    <w:rsid w:val="00FD6006"/>
    <w:rsid w:val="00FD62F1"/>
    <w:rsid w:val="00FD6845"/>
    <w:rsid w:val="00FD6A4D"/>
    <w:rsid w:val="00FD6AC4"/>
    <w:rsid w:val="00FD6EE3"/>
    <w:rsid w:val="00FD71B9"/>
    <w:rsid w:val="00FD729A"/>
    <w:rsid w:val="00FD7312"/>
    <w:rsid w:val="00FD7975"/>
    <w:rsid w:val="00FD7C1C"/>
    <w:rsid w:val="00FD7F50"/>
    <w:rsid w:val="00FE007E"/>
    <w:rsid w:val="00FE0115"/>
    <w:rsid w:val="00FE0196"/>
    <w:rsid w:val="00FE046C"/>
    <w:rsid w:val="00FE0493"/>
    <w:rsid w:val="00FE0585"/>
    <w:rsid w:val="00FE0688"/>
    <w:rsid w:val="00FE082B"/>
    <w:rsid w:val="00FE089B"/>
    <w:rsid w:val="00FE0E8C"/>
    <w:rsid w:val="00FE0FDE"/>
    <w:rsid w:val="00FE11C9"/>
    <w:rsid w:val="00FE12D6"/>
    <w:rsid w:val="00FE1331"/>
    <w:rsid w:val="00FE143B"/>
    <w:rsid w:val="00FE1924"/>
    <w:rsid w:val="00FE19C5"/>
    <w:rsid w:val="00FE1A40"/>
    <w:rsid w:val="00FE1F33"/>
    <w:rsid w:val="00FE2426"/>
    <w:rsid w:val="00FE2674"/>
    <w:rsid w:val="00FE2919"/>
    <w:rsid w:val="00FE2924"/>
    <w:rsid w:val="00FE2DF1"/>
    <w:rsid w:val="00FE374A"/>
    <w:rsid w:val="00FE425A"/>
    <w:rsid w:val="00FE4720"/>
    <w:rsid w:val="00FE4A90"/>
    <w:rsid w:val="00FE5439"/>
    <w:rsid w:val="00FE54FB"/>
    <w:rsid w:val="00FE5771"/>
    <w:rsid w:val="00FE58B3"/>
    <w:rsid w:val="00FE596B"/>
    <w:rsid w:val="00FE5E1E"/>
    <w:rsid w:val="00FE5E92"/>
    <w:rsid w:val="00FE6073"/>
    <w:rsid w:val="00FE627D"/>
    <w:rsid w:val="00FE683E"/>
    <w:rsid w:val="00FE689E"/>
    <w:rsid w:val="00FE73E3"/>
    <w:rsid w:val="00FE745D"/>
    <w:rsid w:val="00FE77CE"/>
    <w:rsid w:val="00FF046E"/>
    <w:rsid w:val="00FF0745"/>
    <w:rsid w:val="00FF0CAF"/>
    <w:rsid w:val="00FF0E90"/>
    <w:rsid w:val="00FF1442"/>
    <w:rsid w:val="00FF1471"/>
    <w:rsid w:val="00FF1733"/>
    <w:rsid w:val="00FF1CB7"/>
    <w:rsid w:val="00FF2A83"/>
    <w:rsid w:val="00FF2CF0"/>
    <w:rsid w:val="00FF2D7F"/>
    <w:rsid w:val="00FF2FBA"/>
    <w:rsid w:val="00FF3174"/>
    <w:rsid w:val="00FF3182"/>
    <w:rsid w:val="00FF3DF3"/>
    <w:rsid w:val="00FF3E30"/>
    <w:rsid w:val="00FF40CD"/>
    <w:rsid w:val="00FF449F"/>
    <w:rsid w:val="00FF4502"/>
    <w:rsid w:val="00FF4725"/>
    <w:rsid w:val="00FF4965"/>
    <w:rsid w:val="00FF4A64"/>
    <w:rsid w:val="00FF4AD1"/>
    <w:rsid w:val="00FF4F70"/>
    <w:rsid w:val="00FF54F4"/>
    <w:rsid w:val="00FF5DB8"/>
    <w:rsid w:val="00FF5F0D"/>
    <w:rsid w:val="00FF658A"/>
    <w:rsid w:val="00FF6B26"/>
    <w:rsid w:val="00FF713A"/>
    <w:rsid w:val="00FF7390"/>
    <w:rsid w:val="00FF74A4"/>
    <w:rsid w:val="00FF7787"/>
    <w:rsid w:val="00FF7848"/>
    <w:rsid w:val="00FF78A6"/>
    <w:rsid w:val="00FF7CFF"/>
    <w:rsid w:val="00FF7F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52265"/>
  <w15:docId w15:val="{EEF6D621-9E94-4220-8ED8-20CD826F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437C"/>
    <w:rPr>
      <w:sz w:val="24"/>
      <w:szCs w:val="24"/>
    </w:rPr>
  </w:style>
  <w:style w:type="paragraph" w:styleId="13">
    <w:name w:val="heading 1"/>
    <w:aliases w:val="Заголовок 1 Знак Знак,Заголовок 1 Знак Знак Знак"/>
    <w:basedOn w:val="a7"/>
    <w:next w:val="a8"/>
    <w:link w:val="14"/>
    <w:uiPriority w:val="9"/>
    <w:qFormat/>
    <w:rsid w:val="00293A4D"/>
    <w:pPr>
      <w:keepNext/>
      <w:pageBreakBefore/>
      <w:tabs>
        <w:tab w:val="left" w:pos="851"/>
      </w:tabs>
      <w:spacing w:before="240" w:after="120"/>
      <w:jc w:val="center"/>
      <w:outlineLvl w:val="0"/>
    </w:pPr>
    <w:rPr>
      <w:b/>
      <w:bCs/>
      <w:caps/>
      <w:kern w:val="32"/>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7"/>
    <w:next w:val="a8"/>
    <w:link w:val="22"/>
    <w:uiPriority w:val="9"/>
    <w:qFormat/>
    <w:rsid w:val="00733A46"/>
    <w:pPr>
      <w:keepNext/>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3,Знак3 Знак Знак Знак,ПодЗаголовок,Заголовок 31,Знак14"/>
    <w:basedOn w:val="a7"/>
    <w:next w:val="a8"/>
    <w:link w:val="30"/>
    <w:uiPriority w:val="9"/>
    <w:qFormat/>
    <w:rsid w:val="00645118"/>
    <w:pPr>
      <w:keepNext/>
      <w:numPr>
        <w:ilvl w:val="2"/>
        <w:numId w:val="1"/>
      </w:numPr>
      <w:tabs>
        <w:tab w:val="left" w:pos="1276"/>
      </w:tabs>
      <w:spacing w:before="120" w:after="120"/>
      <w:outlineLvl w:val="2"/>
    </w:pPr>
    <w:rPr>
      <w:b/>
      <w:bCs/>
      <w:sz w:val="26"/>
      <w:szCs w:val="26"/>
    </w:rPr>
  </w:style>
  <w:style w:type="paragraph" w:styleId="4">
    <w:name w:val="heading 4"/>
    <w:aliases w:val="ПОДЗАГОЛОВКИ"/>
    <w:basedOn w:val="a7"/>
    <w:next w:val="a8"/>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7"/>
    <w:next w:val="a7"/>
    <w:link w:val="50"/>
    <w:uiPriority w:val="9"/>
    <w:qFormat/>
    <w:rsid w:val="005B6F8C"/>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5B6F8C"/>
    <w:pPr>
      <w:numPr>
        <w:ilvl w:val="5"/>
        <w:numId w:val="1"/>
      </w:numPr>
      <w:spacing w:before="240" w:after="60"/>
      <w:outlineLvl w:val="5"/>
    </w:pPr>
    <w:rPr>
      <w:b/>
      <w:bCs/>
      <w:sz w:val="22"/>
      <w:szCs w:val="22"/>
    </w:rPr>
  </w:style>
  <w:style w:type="paragraph" w:styleId="7">
    <w:name w:val="heading 7"/>
    <w:aliases w:val="Заголовок x.x"/>
    <w:basedOn w:val="a7"/>
    <w:next w:val="a7"/>
    <w:link w:val="70"/>
    <w:qFormat/>
    <w:rsid w:val="005B6F8C"/>
    <w:pPr>
      <w:numPr>
        <w:ilvl w:val="6"/>
        <w:numId w:val="1"/>
      </w:numPr>
      <w:spacing w:before="240" w:after="60"/>
      <w:outlineLvl w:val="6"/>
    </w:pPr>
  </w:style>
  <w:style w:type="paragraph" w:styleId="8">
    <w:name w:val="heading 8"/>
    <w:basedOn w:val="a7"/>
    <w:next w:val="a7"/>
    <w:link w:val="80"/>
    <w:qFormat/>
    <w:rsid w:val="005B6F8C"/>
    <w:pPr>
      <w:numPr>
        <w:ilvl w:val="7"/>
        <w:numId w:val="1"/>
      </w:numPr>
      <w:spacing w:before="240" w:after="60"/>
      <w:outlineLvl w:val="7"/>
    </w:pPr>
    <w:rPr>
      <w:i/>
      <w:iCs/>
    </w:rPr>
  </w:style>
  <w:style w:type="paragraph" w:styleId="9">
    <w:name w:val="heading 9"/>
    <w:basedOn w:val="a7"/>
    <w:next w:val="a7"/>
    <w:link w:val="90"/>
    <w:qFormat/>
    <w:rsid w:val="005B6F8C"/>
    <w:pPr>
      <w:numPr>
        <w:ilvl w:val="8"/>
        <w:numId w:val="1"/>
      </w:numPr>
      <w:spacing w:before="240" w:after="60"/>
      <w:outlineLvl w:val="8"/>
    </w:pPr>
    <w:rPr>
      <w:rFonts w:ascii="Arial" w:hAnsi="Arial" w:cs="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8">
    <w:name w:val="Абзац"/>
    <w:basedOn w:val="a7"/>
    <w:link w:val="ac"/>
    <w:qFormat/>
    <w:rsid w:val="005B6F8C"/>
    <w:pPr>
      <w:spacing w:before="120" w:after="60"/>
      <w:ind w:firstLine="567"/>
      <w:jc w:val="both"/>
    </w:pPr>
  </w:style>
  <w:style w:type="character" w:customStyle="1" w:styleId="ac">
    <w:name w:val="Абзац Знак"/>
    <w:link w:val="a8"/>
    <w:qFormat/>
    <w:rsid w:val="0069205C"/>
    <w:rPr>
      <w:sz w:val="24"/>
      <w:szCs w:val="24"/>
    </w:rPr>
  </w:style>
  <w:style w:type="paragraph" w:styleId="a5">
    <w:name w:val="List"/>
    <w:basedOn w:val="a7"/>
    <w:link w:val="ad"/>
    <w:rsid w:val="00426C2A"/>
    <w:pPr>
      <w:numPr>
        <w:numId w:val="6"/>
      </w:numPr>
      <w:spacing w:after="60"/>
      <w:jc w:val="both"/>
    </w:pPr>
    <w:rPr>
      <w:snapToGrid w:val="0"/>
    </w:rPr>
  </w:style>
  <w:style w:type="character" w:customStyle="1" w:styleId="ad">
    <w:name w:val="Список Знак"/>
    <w:link w:val="a5"/>
    <w:rsid w:val="00426C2A"/>
    <w:rPr>
      <w:snapToGrid w:val="0"/>
      <w:sz w:val="24"/>
      <w:szCs w:val="24"/>
    </w:rPr>
  </w:style>
  <w:style w:type="paragraph" w:styleId="31">
    <w:name w:val="toc 3"/>
    <w:basedOn w:val="a7"/>
    <w:next w:val="a7"/>
    <w:autoRedefine/>
    <w:uiPriority w:val="39"/>
    <w:qFormat/>
    <w:rsid w:val="005B6F8C"/>
    <w:pPr>
      <w:ind w:left="480"/>
    </w:pPr>
    <w:rPr>
      <w:i/>
      <w:iCs/>
      <w:sz w:val="20"/>
      <w:szCs w:val="20"/>
    </w:rPr>
  </w:style>
  <w:style w:type="paragraph" w:customStyle="1" w:styleId="a">
    <w:name w:val="Список нумерованный"/>
    <w:basedOn w:val="a7"/>
    <w:rsid w:val="0054040A"/>
    <w:pPr>
      <w:numPr>
        <w:numId w:val="7"/>
      </w:numPr>
      <w:spacing w:before="120"/>
      <w:jc w:val="both"/>
    </w:pPr>
  </w:style>
  <w:style w:type="paragraph" w:customStyle="1" w:styleId="ae">
    <w:name w:val="Табличный"/>
    <w:basedOn w:val="a7"/>
    <w:rsid w:val="005B6F8C"/>
    <w:pPr>
      <w:keepNext/>
      <w:widowControl w:val="0"/>
      <w:spacing w:before="60" w:after="60"/>
      <w:jc w:val="center"/>
    </w:pPr>
    <w:rPr>
      <w:b/>
      <w:sz w:val="22"/>
      <w:szCs w:val="20"/>
    </w:rPr>
  </w:style>
  <w:style w:type="paragraph" w:customStyle="1" w:styleId="af">
    <w:name w:val="Содержание"/>
    <w:basedOn w:val="a7"/>
    <w:rsid w:val="005B6F8C"/>
    <w:pPr>
      <w:widowControl w:val="0"/>
      <w:spacing w:before="240" w:after="240"/>
      <w:jc w:val="center"/>
    </w:pPr>
    <w:rPr>
      <w:b/>
      <w:caps/>
      <w:szCs w:val="20"/>
    </w:rPr>
  </w:style>
  <w:style w:type="paragraph" w:styleId="af0">
    <w:name w:val="Balloon Text"/>
    <w:aliases w:val=" Знак5,Знак5"/>
    <w:basedOn w:val="a7"/>
    <w:link w:val="af1"/>
    <w:uiPriority w:val="99"/>
    <w:rsid w:val="005B6F8C"/>
    <w:pPr>
      <w:widowControl w:val="0"/>
      <w:suppressAutoHyphens/>
      <w:jc w:val="both"/>
    </w:pPr>
    <w:rPr>
      <w:rFonts w:ascii="Tahoma" w:hAnsi="Tahoma"/>
      <w:sz w:val="16"/>
      <w:szCs w:val="16"/>
    </w:rPr>
  </w:style>
  <w:style w:type="paragraph" w:styleId="15">
    <w:name w:val="toc 1"/>
    <w:aliases w:val="ОГЛАВЛЕНИЕ"/>
    <w:basedOn w:val="a7"/>
    <w:next w:val="a7"/>
    <w:link w:val="16"/>
    <w:uiPriority w:val="39"/>
    <w:qFormat/>
    <w:rsid w:val="005B6F8C"/>
    <w:pPr>
      <w:spacing w:before="120" w:after="120"/>
    </w:pPr>
    <w:rPr>
      <w:b/>
      <w:bCs/>
      <w:caps/>
      <w:sz w:val="20"/>
      <w:szCs w:val="20"/>
    </w:rPr>
  </w:style>
  <w:style w:type="paragraph" w:styleId="23">
    <w:name w:val="toc 2"/>
    <w:basedOn w:val="a7"/>
    <w:next w:val="a7"/>
    <w:autoRedefine/>
    <w:uiPriority w:val="39"/>
    <w:qFormat/>
    <w:rsid w:val="00E50B00"/>
    <w:pPr>
      <w:tabs>
        <w:tab w:val="left" w:pos="960"/>
        <w:tab w:val="right" w:leader="dot" w:pos="9345"/>
      </w:tabs>
      <w:ind w:left="240"/>
      <w:jc w:val="both"/>
    </w:pPr>
    <w:rPr>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4"/>
    <w:uiPriority w:val="35"/>
    <w:qFormat/>
    <w:rsid w:val="00536835"/>
    <w:pPr>
      <w:keepNext/>
      <w:spacing w:before="120" w:after="120"/>
      <w:jc w:val="center"/>
    </w:pPr>
    <w:rPr>
      <w:b/>
      <w:bCs/>
      <w:sz w:val="22"/>
      <w:szCs w:val="20"/>
    </w:rPr>
  </w:style>
  <w:style w:type="paragraph" w:customStyle="1" w:styleId="af3">
    <w:name w:val="Название таблицы"/>
    <w:basedOn w:val="af2"/>
    <w:rsid w:val="00536835"/>
  </w:style>
  <w:style w:type="paragraph" w:customStyle="1" w:styleId="af4">
    <w:name w:val="Табличный_заголовки"/>
    <w:basedOn w:val="a7"/>
    <w:qFormat/>
    <w:rsid w:val="00913545"/>
    <w:pPr>
      <w:keepNext/>
      <w:keepLines/>
      <w:jc w:val="center"/>
    </w:pPr>
    <w:rPr>
      <w:b/>
      <w:sz w:val="20"/>
      <w:szCs w:val="20"/>
    </w:rPr>
  </w:style>
  <w:style w:type="paragraph" w:customStyle="1" w:styleId="af5">
    <w:name w:val="Табличный_центр"/>
    <w:basedOn w:val="a7"/>
    <w:rsid w:val="00536835"/>
    <w:pPr>
      <w:keepNext/>
      <w:jc w:val="center"/>
    </w:pPr>
    <w:rPr>
      <w:sz w:val="22"/>
      <w:szCs w:val="22"/>
    </w:rPr>
  </w:style>
  <w:style w:type="paragraph" w:customStyle="1" w:styleId="12">
    <w:name w:val="Список 1)"/>
    <w:basedOn w:val="a7"/>
    <w:rsid w:val="00E072BE"/>
    <w:pPr>
      <w:numPr>
        <w:numId w:val="4"/>
      </w:numPr>
      <w:spacing w:after="60"/>
      <w:jc w:val="both"/>
    </w:pPr>
  </w:style>
  <w:style w:type="paragraph" w:customStyle="1" w:styleId="a3">
    <w:name w:val="Табличный_нумерованный"/>
    <w:basedOn w:val="a7"/>
    <w:link w:val="af6"/>
    <w:rsid w:val="00301DFE"/>
    <w:pPr>
      <w:numPr>
        <w:numId w:val="3"/>
      </w:numPr>
    </w:pPr>
    <w:rPr>
      <w:sz w:val="22"/>
      <w:szCs w:val="22"/>
    </w:rPr>
  </w:style>
  <w:style w:type="character" w:customStyle="1" w:styleId="af6">
    <w:name w:val="Табличный_нумерованный Знак"/>
    <w:link w:val="a3"/>
    <w:rsid w:val="00F5339E"/>
    <w:rPr>
      <w:sz w:val="22"/>
      <w:szCs w:val="22"/>
    </w:rPr>
  </w:style>
  <w:style w:type="paragraph" w:styleId="41">
    <w:name w:val="toc 4"/>
    <w:basedOn w:val="a7"/>
    <w:next w:val="a7"/>
    <w:autoRedefine/>
    <w:uiPriority w:val="39"/>
    <w:rsid w:val="005B6F8C"/>
    <w:pPr>
      <w:ind w:left="720"/>
    </w:pPr>
    <w:rPr>
      <w:sz w:val="18"/>
      <w:szCs w:val="18"/>
    </w:rPr>
  </w:style>
  <w:style w:type="paragraph" w:styleId="51">
    <w:name w:val="toc 5"/>
    <w:basedOn w:val="a7"/>
    <w:next w:val="a7"/>
    <w:autoRedefine/>
    <w:uiPriority w:val="39"/>
    <w:rsid w:val="005B6F8C"/>
    <w:pPr>
      <w:ind w:left="960"/>
    </w:pPr>
    <w:rPr>
      <w:sz w:val="18"/>
      <w:szCs w:val="18"/>
    </w:rPr>
  </w:style>
  <w:style w:type="paragraph" w:styleId="61">
    <w:name w:val="toc 6"/>
    <w:basedOn w:val="a7"/>
    <w:next w:val="a7"/>
    <w:autoRedefine/>
    <w:uiPriority w:val="39"/>
    <w:rsid w:val="005B6F8C"/>
    <w:pPr>
      <w:ind w:left="1200"/>
    </w:pPr>
    <w:rPr>
      <w:sz w:val="18"/>
      <w:szCs w:val="18"/>
    </w:rPr>
  </w:style>
  <w:style w:type="paragraph" w:styleId="71">
    <w:name w:val="toc 7"/>
    <w:basedOn w:val="a7"/>
    <w:next w:val="a7"/>
    <w:autoRedefine/>
    <w:uiPriority w:val="39"/>
    <w:rsid w:val="005B6F8C"/>
    <w:pPr>
      <w:ind w:left="1440"/>
    </w:pPr>
    <w:rPr>
      <w:sz w:val="18"/>
      <w:szCs w:val="18"/>
    </w:rPr>
  </w:style>
  <w:style w:type="paragraph" w:styleId="81">
    <w:name w:val="toc 8"/>
    <w:basedOn w:val="a7"/>
    <w:next w:val="a7"/>
    <w:autoRedefine/>
    <w:uiPriority w:val="39"/>
    <w:rsid w:val="005B6F8C"/>
    <w:pPr>
      <w:ind w:left="1680"/>
    </w:pPr>
    <w:rPr>
      <w:sz w:val="18"/>
      <w:szCs w:val="18"/>
    </w:rPr>
  </w:style>
  <w:style w:type="paragraph" w:styleId="91">
    <w:name w:val="toc 9"/>
    <w:basedOn w:val="a7"/>
    <w:next w:val="a7"/>
    <w:autoRedefine/>
    <w:uiPriority w:val="39"/>
    <w:rsid w:val="005B6F8C"/>
    <w:pPr>
      <w:ind w:left="1920"/>
    </w:pPr>
    <w:rPr>
      <w:sz w:val="18"/>
      <w:szCs w:val="18"/>
    </w:rPr>
  </w:style>
  <w:style w:type="paragraph" w:styleId="af7">
    <w:name w:val="toa heading"/>
    <w:basedOn w:val="a7"/>
    <w:next w:val="a7"/>
    <w:semiHidden/>
    <w:rsid w:val="005B6F8C"/>
    <w:pPr>
      <w:spacing w:before="40" w:after="20"/>
      <w:jc w:val="center"/>
    </w:pPr>
    <w:rPr>
      <w:b/>
      <w:sz w:val="22"/>
      <w:szCs w:val="20"/>
    </w:rPr>
  </w:style>
  <w:style w:type="paragraph" w:styleId="af8">
    <w:name w:val="annotation text"/>
    <w:basedOn w:val="a7"/>
    <w:link w:val="af9"/>
    <w:rsid w:val="005B6F8C"/>
    <w:rPr>
      <w:sz w:val="20"/>
      <w:szCs w:val="20"/>
    </w:rPr>
  </w:style>
  <w:style w:type="paragraph" w:styleId="afa">
    <w:name w:val="annotation subject"/>
    <w:basedOn w:val="af8"/>
    <w:next w:val="af8"/>
    <w:link w:val="afb"/>
    <w:uiPriority w:val="99"/>
    <w:semiHidden/>
    <w:rsid w:val="005B6F8C"/>
    <w:pPr>
      <w:ind w:firstLine="284"/>
      <w:jc w:val="both"/>
    </w:pPr>
    <w:rPr>
      <w:b/>
      <w:bCs/>
    </w:rPr>
  </w:style>
  <w:style w:type="paragraph" w:customStyle="1" w:styleId="a6">
    <w:name w:val="Требования"/>
    <w:basedOn w:val="a7"/>
    <w:rsid w:val="008E6F78"/>
    <w:pPr>
      <w:numPr>
        <w:ilvl w:val="1"/>
        <w:numId w:val="5"/>
      </w:numPr>
      <w:spacing w:before="120" w:after="60"/>
      <w:ind w:left="0" w:firstLine="567"/>
      <w:jc w:val="both"/>
      <w:outlineLvl w:val="1"/>
    </w:pPr>
    <w:rPr>
      <w:bCs/>
      <w:i/>
      <w:iCs/>
    </w:rPr>
  </w:style>
  <w:style w:type="paragraph" w:customStyle="1" w:styleId="a1">
    <w:name w:val="Список а)"/>
    <w:basedOn w:val="a5"/>
    <w:rsid w:val="0054040A"/>
    <w:pPr>
      <w:numPr>
        <w:numId w:val="2"/>
      </w:numPr>
    </w:pPr>
  </w:style>
  <w:style w:type="paragraph" w:styleId="afc">
    <w:name w:val="Document Map"/>
    <w:basedOn w:val="a7"/>
    <w:link w:val="afd"/>
    <w:rsid w:val="005B6F8C"/>
    <w:pPr>
      <w:widowControl w:val="0"/>
      <w:shd w:val="clear" w:color="auto" w:fill="000080"/>
      <w:suppressAutoHyphens/>
      <w:jc w:val="both"/>
    </w:pPr>
    <w:rPr>
      <w:rFonts w:ascii="Tahoma" w:hAnsi="Tahoma"/>
      <w:szCs w:val="20"/>
    </w:rPr>
  </w:style>
  <w:style w:type="character" w:styleId="afe">
    <w:name w:val="annotation reference"/>
    <w:rsid w:val="005B6F8C"/>
    <w:rPr>
      <w:sz w:val="16"/>
      <w:szCs w:val="16"/>
    </w:rPr>
  </w:style>
  <w:style w:type="paragraph" w:customStyle="1" w:styleId="aff">
    <w:name w:val="Табличный_слева"/>
    <w:basedOn w:val="a7"/>
    <w:rsid w:val="00301DFE"/>
    <w:rPr>
      <w:sz w:val="22"/>
      <w:szCs w:val="22"/>
    </w:rPr>
  </w:style>
  <w:style w:type="paragraph" w:customStyle="1" w:styleId="17">
    <w:name w:val="Обычный 1"/>
    <w:basedOn w:val="a7"/>
    <w:next w:val="a7"/>
    <w:semiHidden/>
    <w:rsid w:val="005B6F8C"/>
    <w:pPr>
      <w:tabs>
        <w:tab w:val="num" w:pos="360"/>
      </w:tabs>
      <w:spacing w:before="120"/>
      <w:ind w:left="360" w:hanging="360"/>
      <w:jc w:val="both"/>
    </w:pPr>
    <w:rPr>
      <w:szCs w:val="20"/>
    </w:rPr>
  </w:style>
  <w:style w:type="table" w:styleId="aff0">
    <w:name w:val="Table Grid"/>
    <w:basedOn w:val="aa"/>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7"/>
    <w:rsid w:val="0084131A"/>
    <w:pPr>
      <w:tabs>
        <w:tab w:val="clear" w:pos="360"/>
      </w:tabs>
      <w:spacing w:before="0"/>
      <w:ind w:left="0" w:firstLine="0"/>
      <w:jc w:val="left"/>
    </w:pPr>
  </w:style>
  <w:style w:type="paragraph" w:customStyle="1" w:styleId="aff2">
    <w:name w:val="Табличный_по ширине"/>
    <w:basedOn w:val="aff"/>
    <w:rsid w:val="009A4AC0"/>
    <w:pPr>
      <w:jc w:val="both"/>
    </w:pPr>
  </w:style>
  <w:style w:type="paragraph" w:customStyle="1" w:styleId="100">
    <w:name w:val="Табличный_центр_10"/>
    <w:basedOn w:val="a7"/>
    <w:qFormat/>
    <w:rsid w:val="00426C2A"/>
    <w:pPr>
      <w:keepNext/>
      <w:jc w:val="center"/>
    </w:pPr>
    <w:rPr>
      <w:sz w:val="20"/>
    </w:rPr>
  </w:style>
  <w:style w:type="paragraph" w:customStyle="1" w:styleId="101">
    <w:name w:val="Табличный_слева_10"/>
    <w:basedOn w:val="a7"/>
    <w:qFormat/>
    <w:rsid w:val="00947735"/>
    <w:rPr>
      <w:sz w:val="20"/>
    </w:rPr>
  </w:style>
  <w:style w:type="paragraph" w:customStyle="1" w:styleId="102">
    <w:name w:val="Табличный_по ширине_10"/>
    <w:basedOn w:val="a7"/>
    <w:qFormat/>
    <w:rsid w:val="00947735"/>
    <w:pPr>
      <w:jc w:val="both"/>
    </w:pPr>
    <w:rPr>
      <w:sz w:val="20"/>
    </w:rPr>
  </w:style>
  <w:style w:type="paragraph" w:customStyle="1" w:styleId="10">
    <w:name w:val="Табличный_нумерованный_10"/>
    <w:basedOn w:val="a7"/>
    <w:qFormat/>
    <w:rsid w:val="00947735"/>
    <w:pPr>
      <w:numPr>
        <w:numId w:val="8"/>
      </w:numPr>
    </w:pPr>
    <w:rPr>
      <w:sz w:val="20"/>
    </w:rPr>
  </w:style>
  <w:style w:type="paragraph" w:customStyle="1" w:styleId="103">
    <w:name w:val="Табличный_заголовки_10"/>
    <w:basedOn w:val="a8"/>
    <w:qFormat/>
    <w:rsid w:val="00947735"/>
    <w:pPr>
      <w:jc w:val="center"/>
    </w:pPr>
    <w:rPr>
      <w:b/>
      <w:sz w:val="20"/>
    </w:rPr>
  </w:style>
  <w:style w:type="paragraph" w:styleId="aff3">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7"/>
    <w:link w:val="aff4"/>
    <w:uiPriority w:val="1"/>
    <w:qFormat/>
    <w:rsid w:val="007C0B22"/>
    <w:pPr>
      <w:spacing w:line="360" w:lineRule="auto"/>
      <w:ind w:left="708" w:firstLine="680"/>
      <w:jc w:val="both"/>
    </w:pPr>
  </w:style>
  <w:style w:type="paragraph" w:styleId="aff5">
    <w:name w:val="Title"/>
    <w:basedOn w:val="a7"/>
    <w:next w:val="a7"/>
    <w:link w:val="aff6"/>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6">
    <w:name w:val="Заголовок Знак"/>
    <w:link w:val="aff5"/>
    <w:uiPriority w:val="10"/>
    <w:rsid w:val="00C45328"/>
    <w:rPr>
      <w:rFonts w:ascii="Cambria" w:hAnsi="Cambria"/>
      <w:i/>
      <w:iCs/>
      <w:color w:val="243F60"/>
      <w:sz w:val="60"/>
      <w:szCs w:val="60"/>
    </w:rPr>
  </w:style>
  <w:style w:type="paragraph" w:styleId="aff7">
    <w:name w:val="Subtitle"/>
    <w:basedOn w:val="a7"/>
    <w:next w:val="a7"/>
    <w:link w:val="aff8"/>
    <w:uiPriority w:val="11"/>
    <w:qFormat/>
    <w:rsid w:val="00C45328"/>
    <w:pPr>
      <w:spacing w:before="200" w:after="900" w:line="360" w:lineRule="auto"/>
      <w:ind w:firstLine="680"/>
      <w:jc w:val="right"/>
    </w:pPr>
    <w:rPr>
      <w:i/>
      <w:iCs/>
    </w:rPr>
  </w:style>
  <w:style w:type="character" w:customStyle="1" w:styleId="aff8">
    <w:name w:val="Подзаголовок Знак"/>
    <w:link w:val="aff7"/>
    <w:uiPriority w:val="11"/>
    <w:rsid w:val="00C45328"/>
    <w:rPr>
      <w:i/>
      <w:iCs/>
      <w:sz w:val="24"/>
      <w:szCs w:val="24"/>
    </w:rPr>
  </w:style>
  <w:style w:type="character" w:styleId="aff9">
    <w:name w:val="Strong"/>
    <w:uiPriority w:val="22"/>
    <w:qFormat/>
    <w:rsid w:val="00C45328"/>
    <w:rPr>
      <w:b/>
      <w:bCs/>
      <w:spacing w:val="0"/>
    </w:rPr>
  </w:style>
  <w:style w:type="character" w:styleId="affa">
    <w:name w:val="Emphasis"/>
    <w:uiPriority w:val="20"/>
    <w:qFormat/>
    <w:rsid w:val="00C45328"/>
    <w:rPr>
      <w:b/>
      <w:bCs/>
      <w:i/>
      <w:iCs/>
      <w:color w:val="5A5A5A"/>
    </w:rPr>
  </w:style>
  <w:style w:type="paragraph" w:styleId="affb">
    <w:name w:val="No Spacing"/>
    <w:basedOn w:val="a7"/>
    <w:uiPriority w:val="1"/>
    <w:qFormat/>
    <w:rsid w:val="00C45328"/>
    <w:pPr>
      <w:spacing w:line="360" w:lineRule="auto"/>
      <w:ind w:firstLine="680"/>
      <w:jc w:val="both"/>
    </w:pPr>
  </w:style>
  <w:style w:type="paragraph" w:styleId="25">
    <w:name w:val="Quote"/>
    <w:basedOn w:val="a7"/>
    <w:next w:val="a7"/>
    <w:link w:val="26"/>
    <w:uiPriority w:val="29"/>
    <w:qFormat/>
    <w:rsid w:val="00C45328"/>
    <w:pPr>
      <w:spacing w:line="360" w:lineRule="auto"/>
      <w:ind w:firstLine="680"/>
      <w:jc w:val="both"/>
    </w:pPr>
    <w:rPr>
      <w:rFonts w:ascii="Cambria" w:hAnsi="Cambria"/>
      <w:i/>
      <w:iCs/>
      <w:color w:val="5A5A5A"/>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c">
    <w:name w:val="Intense Quote"/>
    <w:basedOn w:val="a7"/>
    <w:next w:val="a7"/>
    <w:link w:val="affd"/>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d">
    <w:name w:val="Выделенная цитата Знак"/>
    <w:link w:val="affc"/>
    <w:uiPriority w:val="30"/>
    <w:rsid w:val="00C45328"/>
    <w:rPr>
      <w:rFonts w:ascii="Cambria" w:hAnsi="Cambria"/>
      <w:i/>
      <w:iCs/>
      <w:color w:val="F4F4F4"/>
      <w:sz w:val="24"/>
      <w:szCs w:val="24"/>
      <w:shd w:val="clear" w:color="auto" w:fill="4F81BD"/>
    </w:rPr>
  </w:style>
  <w:style w:type="character" w:styleId="affe">
    <w:name w:val="Subtle Emphasis"/>
    <w:uiPriority w:val="19"/>
    <w:qFormat/>
    <w:rsid w:val="00C45328"/>
    <w:rPr>
      <w:i/>
      <w:iCs/>
      <w:color w:val="5A5A5A"/>
    </w:rPr>
  </w:style>
  <w:style w:type="character" w:styleId="afff">
    <w:name w:val="Intense Emphasis"/>
    <w:uiPriority w:val="21"/>
    <w:qFormat/>
    <w:rsid w:val="00C45328"/>
    <w:rPr>
      <w:b/>
      <w:bCs/>
      <w:i/>
      <w:iCs/>
      <w:color w:val="4F81BD"/>
      <w:sz w:val="22"/>
      <w:szCs w:val="22"/>
    </w:rPr>
  </w:style>
  <w:style w:type="character" w:styleId="afff0">
    <w:name w:val="Subtle Reference"/>
    <w:uiPriority w:val="31"/>
    <w:qFormat/>
    <w:rsid w:val="00C45328"/>
    <w:rPr>
      <w:color w:val="auto"/>
      <w:u w:val="single" w:color="9BBB59"/>
    </w:rPr>
  </w:style>
  <w:style w:type="character" w:styleId="afff1">
    <w:name w:val="Intense Reference"/>
    <w:uiPriority w:val="32"/>
    <w:qFormat/>
    <w:rsid w:val="00C45328"/>
    <w:rPr>
      <w:b/>
      <w:bCs/>
      <w:color w:val="76923C"/>
      <w:u w:val="single" w:color="9BBB59"/>
    </w:rPr>
  </w:style>
  <w:style w:type="character" w:styleId="afff2">
    <w:name w:val="Book Title"/>
    <w:uiPriority w:val="33"/>
    <w:qFormat/>
    <w:rsid w:val="00C45328"/>
    <w:rPr>
      <w:rFonts w:ascii="Cambria" w:eastAsia="Times New Roman" w:hAnsi="Cambria" w:cs="Times New Roman"/>
      <w:b/>
      <w:bCs/>
      <w:i/>
      <w:iCs/>
      <w:color w:val="auto"/>
    </w:rPr>
  </w:style>
  <w:style w:type="paragraph" w:styleId="afff3">
    <w:name w:val="header"/>
    <w:aliases w:val=" Знак4,Знак4, Знак8,ВерхКолонтитул,Верхний колонтитул Знак Знак,Знак8"/>
    <w:basedOn w:val="a7"/>
    <w:link w:val="afff4"/>
    <w:uiPriority w:val="99"/>
    <w:unhideWhenUsed/>
    <w:qFormat/>
    <w:rsid w:val="00C45328"/>
    <w:pPr>
      <w:tabs>
        <w:tab w:val="center" w:pos="4677"/>
        <w:tab w:val="right" w:pos="9355"/>
      </w:tabs>
      <w:ind w:firstLine="680"/>
      <w:jc w:val="both"/>
    </w:pPr>
  </w:style>
  <w:style w:type="character" w:customStyle="1" w:styleId="afff4">
    <w:name w:val="Верхний колонтитул Знак"/>
    <w:aliases w:val=" Знак4 Знак,Знак4 Знак, Знак8 Знак,ВерхКолонтитул Знак,Верхний колонтитул Знак Знак Знак,Знак8 Знак"/>
    <w:link w:val="afff3"/>
    <w:uiPriority w:val="99"/>
    <w:rsid w:val="00C45328"/>
    <w:rPr>
      <w:sz w:val="24"/>
      <w:szCs w:val="24"/>
    </w:rPr>
  </w:style>
  <w:style w:type="paragraph" w:styleId="afff5">
    <w:name w:val="footer"/>
    <w:aliases w:val=" Знак, Знак6,Знак,Знак6, Знак14"/>
    <w:basedOn w:val="a7"/>
    <w:link w:val="afff6"/>
    <w:uiPriority w:val="99"/>
    <w:unhideWhenUsed/>
    <w:rsid w:val="00C45328"/>
    <w:pPr>
      <w:tabs>
        <w:tab w:val="center" w:pos="4677"/>
        <w:tab w:val="right" w:pos="9355"/>
      </w:tabs>
      <w:ind w:firstLine="680"/>
      <w:jc w:val="both"/>
    </w:pPr>
  </w:style>
  <w:style w:type="character" w:customStyle="1" w:styleId="afff6">
    <w:name w:val="Нижний колонтитул Знак"/>
    <w:aliases w:val=" Знак Знак, Знак6 Знак,Знак Знак,Знак6 Знак, Знак14 Знак"/>
    <w:link w:val="afff5"/>
    <w:uiPriority w:val="99"/>
    <w:rsid w:val="00C45328"/>
    <w:rPr>
      <w:sz w:val="24"/>
      <w:szCs w:val="24"/>
    </w:rPr>
  </w:style>
  <w:style w:type="paragraph" w:styleId="afff7">
    <w:name w:val="List Bullet"/>
    <w:basedOn w:val="a7"/>
    <w:uiPriority w:val="99"/>
    <w:unhideWhenUsed/>
    <w:rsid w:val="00C45328"/>
    <w:pPr>
      <w:spacing w:line="360" w:lineRule="auto"/>
      <w:ind w:left="1571" w:hanging="360"/>
      <w:contextualSpacing/>
      <w:jc w:val="both"/>
    </w:pPr>
  </w:style>
  <w:style w:type="character" w:styleId="afff8">
    <w:name w:val="FollowedHyperlink"/>
    <w:uiPriority w:val="99"/>
    <w:unhideWhenUsed/>
    <w:rsid w:val="00C45328"/>
    <w:rPr>
      <w:color w:val="800080"/>
      <w:u w:val="single"/>
    </w:rPr>
  </w:style>
  <w:style w:type="paragraph" w:styleId="afff9">
    <w:name w:val="TOC Heading"/>
    <w:basedOn w:val="13"/>
    <w:next w:val="a7"/>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a">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7"/>
    <w:link w:val="afffb"/>
    <w:uiPriority w:val="99"/>
    <w:unhideWhenUsed/>
    <w:rsid w:val="00C45328"/>
    <w:pPr>
      <w:spacing w:after="120" w:line="360" w:lineRule="auto"/>
      <w:ind w:firstLine="709"/>
      <w:jc w:val="both"/>
    </w:pPr>
  </w:style>
  <w:style w:type="character" w:customStyle="1" w:styleId="afffb">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a"/>
    <w:uiPriority w:val="99"/>
    <w:rsid w:val="00C45328"/>
    <w:rPr>
      <w:sz w:val="24"/>
      <w:szCs w:val="24"/>
    </w:rPr>
  </w:style>
  <w:style w:type="character" w:styleId="afffc">
    <w:name w:val="Hyperlink"/>
    <w:uiPriority w:val="99"/>
    <w:unhideWhenUsed/>
    <w:rsid w:val="00C45328"/>
    <w:rPr>
      <w:color w:val="0000FF"/>
      <w:u w:val="single"/>
    </w:rPr>
  </w:style>
  <w:style w:type="paragraph" w:styleId="afffd">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e"/>
    <w:uiPriority w:val="99"/>
    <w:rsid w:val="00C45328"/>
    <w:pPr>
      <w:spacing w:before="120" w:after="120" w:line="360" w:lineRule="auto"/>
      <w:jc w:val="both"/>
    </w:pPr>
    <w:rPr>
      <w:rFonts w:ascii="Arial" w:hAnsi="Arial"/>
      <w:sz w:val="20"/>
      <w:szCs w:val="20"/>
    </w:rPr>
  </w:style>
  <w:style w:type="character" w:customStyle="1" w:styleId="afffe">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d"/>
    <w:uiPriority w:val="99"/>
    <w:rsid w:val="00C45328"/>
    <w:rPr>
      <w:rFonts w:ascii="Arial" w:hAnsi="Arial"/>
    </w:rPr>
  </w:style>
  <w:style w:type="character" w:styleId="affff">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0">
    <w:name w:val="Normal (Web)"/>
    <w:basedOn w:val="a7"/>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1">
    <w:name w:val="Body Text Indent"/>
    <w:aliases w:val="Основной текст 1,Основной текст 11"/>
    <w:basedOn w:val="a7"/>
    <w:link w:val="affff2"/>
    <w:rsid w:val="00CB3486"/>
    <w:pPr>
      <w:spacing w:line="360" w:lineRule="auto"/>
      <w:ind w:firstLine="708"/>
      <w:jc w:val="both"/>
    </w:pPr>
  </w:style>
  <w:style w:type="character" w:customStyle="1" w:styleId="affff2">
    <w:name w:val="Основной текст с отступом Знак"/>
    <w:aliases w:val="Основной текст 1 Знак,Основной текст 11 Знак"/>
    <w:link w:val="affff1"/>
    <w:rsid w:val="00CB3486"/>
    <w:rPr>
      <w:sz w:val="24"/>
      <w:szCs w:val="24"/>
    </w:rPr>
  </w:style>
  <w:style w:type="paragraph" w:styleId="27">
    <w:name w:val="Body Text 2"/>
    <w:aliases w:val=" Знак1,Знак1"/>
    <w:basedOn w:val="a7"/>
    <w:link w:val="28"/>
    <w:rsid w:val="00CB3486"/>
    <w:pPr>
      <w:spacing w:line="360" w:lineRule="auto"/>
      <w:ind w:firstLine="680"/>
      <w:jc w:val="center"/>
    </w:pPr>
    <w:rPr>
      <w:b/>
      <w:bCs/>
      <w:caps/>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b"/>
    <w:rsid w:val="00CB3486"/>
  </w:style>
  <w:style w:type="character" w:styleId="affff3">
    <w:name w:val="page number"/>
    <w:basedOn w:val="a9"/>
    <w:rsid w:val="00CB3486"/>
  </w:style>
  <w:style w:type="paragraph" w:styleId="29">
    <w:name w:val="Body Text Indent 2"/>
    <w:basedOn w:val="a7"/>
    <w:link w:val="2a"/>
    <w:rsid w:val="00CB3486"/>
    <w:pPr>
      <w:spacing w:after="120" w:line="480" w:lineRule="auto"/>
      <w:ind w:left="283" w:firstLine="680"/>
      <w:jc w:val="both"/>
    </w:pPr>
  </w:style>
  <w:style w:type="character" w:customStyle="1" w:styleId="2a">
    <w:name w:val="Основной текст с отступом 2 Знак"/>
    <w:link w:val="29"/>
    <w:rsid w:val="00CB3486"/>
    <w:rPr>
      <w:sz w:val="24"/>
      <w:szCs w:val="24"/>
    </w:rPr>
  </w:style>
  <w:style w:type="numbering" w:styleId="1ai">
    <w:name w:val="Outline List 1"/>
    <w:basedOn w:val="ab"/>
    <w:rsid w:val="00CB3486"/>
  </w:style>
  <w:style w:type="paragraph" w:styleId="32">
    <w:name w:val="Body Text 3"/>
    <w:basedOn w:val="a7"/>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7"/>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4">
    <w:name w:val="Block Text"/>
    <w:basedOn w:val="a7"/>
    <w:rsid w:val="00CB3486"/>
    <w:pPr>
      <w:spacing w:line="360" w:lineRule="auto"/>
      <w:ind w:left="526" w:right="43" w:firstLine="709"/>
      <w:jc w:val="both"/>
    </w:pPr>
    <w:rPr>
      <w:sz w:val="28"/>
      <w:szCs w:val="28"/>
    </w:rPr>
  </w:style>
  <w:style w:type="character" w:styleId="affff5">
    <w:name w:val="line number"/>
    <w:rsid w:val="00CB3486"/>
    <w:rPr>
      <w:sz w:val="18"/>
      <w:szCs w:val="18"/>
    </w:rPr>
  </w:style>
  <w:style w:type="paragraph" w:styleId="2b">
    <w:name w:val="List 2"/>
    <w:basedOn w:val="a5"/>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5"/>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5"/>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5"/>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7"/>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7"/>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7"/>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7"/>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6">
    <w:name w:val="List Continue"/>
    <w:basedOn w:val="a5"/>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6"/>
    <w:rsid w:val="00CB3486"/>
    <w:pPr>
      <w:ind w:left="2160"/>
    </w:pPr>
  </w:style>
  <w:style w:type="paragraph" w:styleId="38">
    <w:name w:val="List Continue 3"/>
    <w:basedOn w:val="affff6"/>
    <w:rsid w:val="00CB3486"/>
    <w:pPr>
      <w:ind w:left="2520"/>
    </w:pPr>
  </w:style>
  <w:style w:type="paragraph" w:styleId="44">
    <w:name w:val="List Continue 4"/>
    <w:basedOn w:val="affff6"/>
    <w:rsid w:val="00CB3486"/>
    <w:pPr>
      <w:ind w:left="2880"/>
    </w:pPr>
  </w:style>
  <w:style w:type="paragraph" w:styleId="54">
    <w:name w:val="List Continue 5"/>
    <w:basedOn w:val="affff6"/>
    <w:rsid w:val="00CB3486"/>
    <w:pPr>
      <w:ind w:left="3240"/>
    </w:pPr>
  </w:style>
  <w:style w:type="paragraph" w:styleId="affff7">
    <w:name w:val="List Number"/>
    <w:basedOn w:val="a7"/>
    <w:rsid w:val="00CB3486"/>
    <w:pPr>
      <w:spacing w:before="100" w:beforeAutospacing="1" w:after="100" w:afterAutospacing="1" w:line="360" w:lineRule="auto"/>
      <w:ind w:firstLine="709"/>
      <w:jc w:val="both"/>
    </w:pPr>
    <w:rPr>
      <w:sz w:val="28"/>
      <w:szCs w:val="28"/>
    </w:rPr>
  </w:style>
  <w:style w:type="paragraph" w:styleId="2e">
    <w:name w:val="List Number 2"/>
    <w:basedOn w:val="affff7"/>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7"/>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7"/>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7"/>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8">
    <w:name w:val="Message Header"/>
    <w:basedOn w:val="afffa"/>
    <w:link w:val="affff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9">
    <w:name w:val="Шапка Знак"/>
    <w:link w:val="affff8"/>
    <w:rsid w:val="00CB3486"/>
    <w:rPr>
      <w:rFonts w:ascii="Arial" w:hAnsi="Arial" w:cs="Arial"/>
      <w:sz w:val="22"/>
      <w:szCs w:val="22"/>
      <w:lang w:eastAsia="en-US"/>
    </w:rPr>
  </w:style>
  <w:style w:type="paragraph" w:styleId="affffa">
    <w:name w:val="Normal Indent"/>
    <w:basedOn w:val="a7"/>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7"/>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b">
    <w:name w:val="envelope address"/>
    <w:basedOn w:val="a7"/>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c">
    <w:name w:val="Date"/>
    <w:basedOn w:val="a7"/>
    <w:next w:val="a7"/>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Дата Знак"/>
    <w:link w:val="affffc"/>
    <w:rsid w:val="00CB3486"/>
    <w:rPr>
      <w:rFonts w:ascii="Arial" w:hAnsi="Arial" w:cs="Arial"/>
      <w:spacing w:val="-5"/>
      <w:lang w:eastAsia="en-US"/>
    </w:rPr>
  </w:style>
  <w:style w:type="paragraph" w:styleId="affffe">
    <w:name w:val="Note Heading"/>
    <w:basedOn w:val="a7"/>
    <w:next w:val="a7"/>
    <w:link w:val="afffff"/>
    <w:rsid w:val="00CB3486"/>
    <w:pPr>
      <w:spacing w:line="360" w:lineRule="auto"/>
      <w:ind w:left="1080" w:firstLine="709"/>
      <w:jc w:val="both"/>
    </w:pPr>
    <w:rPr>
      <w:rFonts w:ascii="Arial" w:hAnsi="Arial"/>
      <w:spacing w:val="-5"/>
      <w:sz w:val="20"/>
      <w:szCs w:val="20"/>
      <w:lang w:eastAsia="en-US"/>
    </w:rPr>
  </w:style>
  <w:style w:type="character" w:customStyle="1" w:styleId="afffff">
    <w:name w:val="Заголовок записки Знак"/>
    <w:link w:val="affffe"/>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0">
    <w:name w:val="Body Text First Indent"/>
    <w:basedOn w:val="afffa"/>
    <w:link w:val="afffff1"/>
    <w:rsid w:val="00CB3486"/>
    <w:pPr>
      <w:ind w:left="1080" w:firstLine="210"/>
    </w:pPr>
    <w:rPr>
      <w:rFonts w:ascii="Arial" w:hAnsi="Arial"/>
      <w:spacing w:val="-5"/>
      <w:lang w:eastAsia="en-US"/>
    </w:rPr>
  </w:style>
  <w:style w:type="character" w:customStyle="1" w:styleId="afffff1">
    <w:name w:val="Красная строка Знак"/>
    <w:link w:val="afffff0"/>
    <w:rsid w:val="00CB3486"/>
    <w:rPr>
      <w:rFonts w:ascii="Arial" w:hAnsi="Arial" w:cs="Arial"/>
      <w:spacing w:val="-5"/>
      <w:sz w:val="24"/>
      <w:szCs w:val="24"/>
      <w:lang w:eastAsia="en-US"/>
    </w:rPr>
  </w:style>
  <w:style w:type="paragraph" w:styleId="2f">
    <w:name w:val="Body Text First Indent 2"/>
    <w:basedOn w:val="affff1"/>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7"/>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2">
    <w:name w:val="Signature"/>
    <w:basedOn w:val="a7"/>
    <w:link w:val="afffff3"/>
    <w:rsid w:val="00CB3486"/>
    <w:pPr>
      <w:spacing w:line="360" w:lineRule="auto"/>
      <w:ind w:left="4252" w:firstLine="709"/>
      <w:jc w:val="both"/>
    </w:pPr>
    <w:rPr>
      <w:rFonts w:ascii="Arial" w:hAnsi="Arial"/>
      <w:spacing w:val="-5"/>
      <w:sz w:val="20"/>
      <w:szCs w:val="20"/>
      <w:lang w:eastAsia="en-US"/>
    </w:rPr>
  </w:style>
  <w:style w:type="character" w:customStyle="1" w:styleId="afffff3">
    <w:name w:val="Подпись Знак"/>
    <w:link w:val="afffff2"/>
    <w:rsid w:val="00CB3486"/>
    <w:rPr>
      <w:rFonts w:ascii="Arial" w:hAnsi="Arial" w:cs="Arial"/>
      <w:spacing w:val="-5"/>
      <w:lang w:eastAsia="en-US"/>
    </w:rPr>
  </w:style>
  <w:style w:type="paragraph" w:styleId="afffff4">
    <w:name w:val="Salutation"/>
    <w:basedOn w:val="a7"/>
    <w:next w:val="a7"/>
    <w:link w:val="afffff5"/>
    <w:rsid w:val="00CB3486"/>
    <w:pPr>
      <w:spacing w:line="360" w:lineRule="auto"/>
      <w:ind w:left="1080" w:firstLine="709"/>
      <w:jc w:val="both"/>
    </w:pPr>
    <w:rPr>
      <w:rFonts w:ascii="Arial" w:hAnsi="Arial"/>
      <w:spacing w:val="-5"/>
      <w:sz w:val="20"/>
      <w:szCs w:val="20"/>
      <w:lang w:eastAsia="en-US"/>
    </w:rPr>
  </w:style>
  <w:style w:type="character" w:customStyle="1" w:styleId="afffff5">
    <w:name w:val="Приветствие Знак"/>
    <w:link w:val="afffff4"/>
    <w:rsid w:val="00CB3486"/>
    <w:rPr>
      <w:rFonts w:ascii="Arial" w:hAnsi="Arial" w:cs="Arial"/>
      <w:spacing w:val="-5"/>
      <w:lang w:eastAsia="en-US"/>
    </w:rPr>
  </w:style>
  <w:style w:type="paragraph" w:styleId="afffff6">
    <w:name w:val="Closing"/>
    <w:basedOn w:val="a7"/>
    <w:link w:val="afffff7"/>
    <w:rsid w:val="00CB3486"/>
    <w:pPr>
      <w:spacing w:line="360" w:lineRule="auto"/>
      <w:ind w:left="4252" w:firstLine="709"/>
      <w:jc w:val="both"/>
    </w:pPr>
    <w:rPr>
      <w:rFonts w:ascii="Arial" w:hAnsi="Arial"/>
      <w:spacing w:val="-5"/>
      <w:sz w:val="20"/>
      <w:szCs w:val="20"/>
      <w:lang w:eastAsia="en-US"/>
    </w:rPr>
  </w:style>
  <w:style w:type="character" w:customStyle="1" w:styleId="afffff7">
    <w:name w:val="Прощание Знак"/>
    <w:link w:val="afffff6"/>
    <w:rsid w:val="00CB3486"/>
    <w:rPr>
      <w:rFonts w:ascii="Arial" w:hAnsi="Arial" w:cs="Arial"/>
      <w:spacing w:val="-5"/>
      <w:lang w:eastAsia="en-US"/>
    </w:rPr>
  </w:style>
  <w:style w:type="paragraph" w:styleId="HTML8">
    <w:name w:val="HTML Preformatted"/>
    <w:basedOn w:val="a7"/>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8">
    <w:name w:val="Plain Text"/>
    <w:basedOn w:val="a7"/>
    <w:link w:val="afffff9"/>
    <w:rsid w:val="00CB3486"/>
    <w:pPr>
      <w:spacing w:line="360" w:lineRule="auto"/>
      <w:ind w:left="1080" w:firstLine="709"/>
      <w:jc w:val="both"/>
    </w:pPr>
    <w:rPr>
      <w:rFonts w:ascii="Courier New" w:hAnsi="Courier New"/>
      <w:spacing w:val="-5"/>
      <w:sz w:val="20"/>
      <w:szCs w:val="20"/>
      <w:lang w:eastAsia="en-US"/>
    </w:rPr>
  </w:style>
  <w:style w:type="character" w:customStyle="1" w:styleId="afffff9">
    <w:name w:val="Текст Знак"/>
    <w:link w:val="afffff8"/>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a">
    <w:name w:val="E-mail Signature"/>
    <w:basedOn w:val="a7"/>
    <w:link w:val="afffffb"/>
    <w:rsid w:val="00CB3486"/>
    <w:pPr>
      <w:spacing w:line="360" w:lineRule="auto"/>
      <w:ind w:left="1080" w:firstLine="709"/>
      <w:jc w:val="both"/>
    </w:pPr>
    <w:rPr>
      <w:rFonts w:ascii="Arial" w:hAnsi="Arial"/>
      <w:spacing w:val="-5"/>
      <w:sz w:val="20"/>
      <w:szCs w:val="20"/>
      <w:lang w:eastAsia="en-US"/>
    </w:rPr>
  </w:style>
  <w:style w:type="character" w:customStyle="1" w:styleId="afffffb">
    <w:name w:val="Электронная подпись Знак"/>
    <w:link w:val="afffffa"/>
    <w:rsid w:val="00CB3486"/>
    <w:rPr>
      <w:rFonts w:ascii="Arial" w:hAnsi="Arial" w:cs="Arial"/>
      <w:spacing w:val="-5"/>
      <w:lang w:eastAsia="en-US"/>
    </w:rPr>
  </w:style>
  <w:style w:type="table" w:styleId="-1">
    <w:name w:val="Table Web 1"/>
    <w:basedOn w:val="aa"/>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a"/>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a"/>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a"/>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a"/>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a"/>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a"/>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a"/>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a"/>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a"/>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a"/>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a"/>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a"/>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a"/>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a"/>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d">
    <w:name w:val="Table Contemporary"/>
    <w:basedOn w:val="aa"/>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e">
    <w:name w:val="Table Professional"/>
    <w:basedOn w:val="aa"/>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b"/>
    <w:rsid w:val="00CB3486"/>
    <w:pPr>
      <w:numPr>
        <w:numId w:val="13"/>
      </w:numPr>
    </w:pPr>
  </w:style>
  <w:style w:type="table" w:styleId="1d">
    <w:name w:val="Table Columns 1"/>
    <w:basedOn w:val="aa"/>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a"/>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a"/>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a"/>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a"/>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a"/>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7"/>
    <w:link w:val="affffff1"/>
    <w:rsid w:val="00CB3486"/>
    <w:pPr>
      <w:spacing w:line="360" w:lineRule="auto"/>
      <w:ind w:firstLine="680"/>
      <w:jc w:val="both"/>
    </w:pPr>
    <w:rPr>
      <w:sz w:val="20"/>
      <w:szCs w:val="20"/>
    </w:rPr>
  </w:style>
  <w:style w:type="character" w:customStyle="1" w:styleId="affffff1">
    <w:name w:val="Текст концевой сноски Знак"/>
    <w:basedOn w:val="a9"/>
    <w:link w:val="affffff0"/>
    <w:rsid w:val="00CB3486"/>
  </w:style>
  <w:style w:type="character" w:styleId="affffff2">
    <w:name w:val="endnote reference"/>
    <w:rsid w:val="00CB3486"/>
    <w:rPr>
      <w:vertAlign w:val="superscript"/>
    </w:rPr>
  </w:style>
  <w:style w:type="table" w:styleId="2-5">
    <w:name w:val="Medium Shading 2 Accent 5"/>
    <w:basedOn w:val="aa"/>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3"/>
    <w:uiPriority w:val="9"/>
    <w:rsid w:val="00293A4D"/>
    <w:rPr>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1">
    <w:name w:val="Текст выноски Знак"/>
    <w:aliases w:val=" Знак5 Знак,Знак5 Знак"/>
    <w:link w:val="af0"/>
    <w:uiPriority w:val="99"/>
    <w:rsid w:val="00A01E86"/>
    <w:rPr>
      <w:rFonts w:ascii="Tahoma" w:hAnsi="Tahoma" w:cs="Courier New"/>
      <w:sz w:val="16"/>
      <w:szCs w:val="16"/>
    </w:rPr>
  </w:style>
  <w:style w:type="paragraph" w:customStyle="1" w:styleId="affffff3">
    <w:name w:val="Îáû÷íûé"/>
    <w:rsid w:val="00A01E86"/>
    <w:rPr>
      <w:sz w:val="28"/>
    </w:rPr>
  </w:style>
  <w:style w:type="paragraph" w:customStyle="1" w:styleId="S3">
    <w:name w:val="S_Обычный"/>
    <w:basedOn w:val="a7"/>
    <w:link w:val="S4"/>
    <w:qFormat/>
    <w:rsid w:val="0078428F"/>
    <w:pPr>
      <w:spacing w:before="120" w:after="60"/>
      <w:ind w:firstLine="567"/>
      <w:jc w:val="both"/>
    </w:pPr>
    <w:rPr>
      <w:lang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7"/>
    <w:uiPriority w:val="99"/>
    <w:rsid w:val="00060D76"/>
    <w:pPr>
      <w:spacing w:line="360" w:lineRule="auto"/>
      <w:ind w:left="3240"/>
      <w:jc w:val="right"/>
    </w:pPr>
    <w:rPr>
      <w:b/>
      <w:sz w:val="32"/>
      <w:szCs w:val="32"/>
    </w:rPr>
  </w:style>
  <w:style w:type="paragraph" w:customStyle="1" w:styleId="affffff4">
    <w:name w:val="ТЕКСТ ГРАД"/>
    <w:basedOn w:val="a7"/>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7"/>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6">
    <w:name w:val="S_Обычный в таблице"/>
    <w:basedOn w:val="a7"/>
    <w:link w:val="S7"/>
    <w:rsid w:val="00060D76"/>
    <w:pPr>
      <w:spacing w:line="360" w:lineRule="auto"/>
      <w:jc w:val="center"/>
    </w:pPr>
  </w:style>
  <w:style w:type="character" w:customStyle="1" w:styleId="S7">
    <w:name w:val="S_Обычный в таблице Знак"/>
    <w:link w:val="S6"/>
    <w:rsid w:val="00060D76"/>
    <w:rPr>
      <w:sz w:val="24"/>
      <w:szCs w:val="24"/>
    </w:rPr>
  </w:style>
  <w:style w:type="character" w:styleId="affffff8">
    <w:name w:val="Placeholder Text"/>
    <w:uiPriority w:val="99"/>
    <w:semiHidden/>
    <w:rsid w:val="00B25ADA"/>
    <w:rPr>
      <w:color w:val="808080"/>
    </w:rPr>
  </w:style>
  <w:style w:type="paragraph" w:styleId="affffff9">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7"/>
    <w:autoRedefine/>
    <w:qFormat/>
    <w:rsid w:val="00B01FDB"/>
    <w:pPr>
      <w:pageBreakBefore/>
      <w:spacing w:line="360" w:lineRule="auto"/>
      <w:jc w:val="center"/>
    </w:pPr>
    <w:rPr>
      <w:b/>
      <w:caps/>
    </w:rPr>
  </w:style>
  <w:style w:type="character" w:customStyle="1" w:styleId="af9">
    <w:name w:val="Текст примечания Знак"/>
    <w:link w:val="af8"/>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uiPriority w:val="35"/>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b">
    <w:name w:val="Тема примечания Знак"/>
    <w:link w:val="afa"/>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4">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3"/>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d">
    <w:name w:val="Схема документа Знак"/>
    <w:link w:val="afc"/>
    <w:rsid w:val="00120F52"/>
    <w:rPr>
      <w:rFonts w:ascii="Tahoma" w:hAnsi="Tahoma"/>
      <w:sz w:val="24"/>
      <w:shd w:val="clear" w:color="auto" w:fill="000080"/>
    </w:rPr>
  </w:style>
  <w:style w:type="paragraph" w:styleId="affffffa">
    <w:name w:val="table of figures"/>
    <w:basedOn w:val="a7"/>
    <w:next w:val="a7"/>
    <w:rsid w:val="00120F52"/>
  </w:style>
  <w:style w:type="paragraph" w:styleId="affffffb">
    <w:name w:val="Bibliography"/>
    <w:basedOn w:val="a7"/>
    <w:next w:val="a7"/>
    <w:uiPriority w:val="37"/>
    <w:semiHidden/>
    <w:unhideWhenUsed/>
    <w:rsid w:val="00120F52"/>
  </w:style>
  <w:style w:type="paragraph" w:styleId="affffffc">
    <w:name w:val="table of authorities"/>
    <w:basedOn w:val="a7"/>
    <w:next w:val="a7"/>
    <w:rsid w:val="00120F52"/>
    <w:pPr>
      <w:ind w:left="240" w:hanging="240"/>
    </w:pPr>
  </w:style>
  <w:style w:type="paragraph" w:styleId="affffffd">
    <w:name w:val="macro"/>
    <w:link w:val="affffffe"/>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e">
    <w:name w:val="Текст макроса Знак"/>
    <w:link w:val="affffffd"/>
    <w:rsid w:val="00120F52"/>
    <w:rPr>
      <w:rFonts w:ascii="Courier New" w:hAnsi="Courier New" w:cs="Courier New"/>
    </w:rPr>
  </w:style>
  <w:style w:type="paragraph" w:styleId="1f0">
    <w:name w:val="index 1"/>
    <w:basedOn w:val="a7"/>
    <w:next w:val="a7"/>
    <w:autoRedefine/>
    <w:rsid w:val="00120F52"/>
    <w:pPr>
      <w:ind w:left="240" w:hanging="240"/>
    </w:pPr>
  </w:style>
  <w:style w:type="paragraph" w:styleId="afffffff">
    <w:name w:val="index heading"/>
    <w:basedOn w:val="a7"/>
    <w:next w:val="1f0"/>
    <w:rsid w:val="00120F52"/>
    <w:rPr>
      <w:rFonts w:ascii="Cambria" w:hAnsi="Cambria"/>
      <w:b/>
      <w:bCs/>
    </w:rPr>
  </w:style>
  <w:style w:type="paragraph" w:styleId="2f9">
    <w:name w:val="index 2"/>
    <w:basedOn w:val="a7"/>
    <w:next w:val="a7"/>
    <w:autoRedefine/>
    <w:rsid w:val="00120F52"/>
    <w:pPr>
      <w:ind w:left="480" w:hanging="240"/>
    </w:pPr>
  </w:style>
  <w:style w:type="paragraph" w:styleId="3f0">
    <w:name w:val="index 3"/>
    <w:basedOn w:val="a7"/>
    <w:next w:val="a7"/>
    <w:autoRedefine/>
    <w:rsid w:val="00120F52"/>
    <w:pPr>
      <w:ind w:left="720" w:hanging="240"/>
    </w:pPr>
  </w:style>
  <w:style w:type="paragraph" w:styleId="49">
    <w:name w:val="index 4"/>
    <w:basedOn w:val="a7"/>
    <w:next w:val="a7"/>
    <w:autoRedefine/>
    <w:rsid w:val="00120F52"/>
    <w:pPr>
      <w:ind w:left="960" w:hanging="240"/>
    </w:pPr>
  </w:style>
  <w:style w:type="paragraph" w:styleId="58">
    <w:name w:val="index 5"/>
    <w:basedOn w:val="a7"/>
    <w:next w:val="a7"/>
    <w:autoRedefine/>
    <w:rsid w:val="00120F52"/>
    <w:pPr>
      <w:ind w:left="1200" w:hanging="240"/>
    </w:pPr>
  </w:style>
  <w:style w:type="paragraph" w:styleId="63">
    <w:name w:val="index 6"/>
    <w:basedOn w:val="a7"/>
    <w:next w:val="a7"/>
    <w:autoRedefine/>
    <w:rsid w:val="00120F52"/>
    <w:pPr>
      <w:ind w:left="1440" w:hanging="240"/>
    </w:pPr>
  </w:style>
  <w:style w:type="paragraph" w:styleId="73">
    <w:name w:val="index 7"/>
    <w:basedOn w:val="a7"/>
    <w:next w:val="a7"/>
    <w:autoRedefine/>
    <w:rsid w:val="00120F52"/>
    <w:pPr>
      <w:ind w:left="1680" w:hanging="240"/>
    </w:pPr>
  </w:style>
  <w:style w:type="paragraph" w:styleId="83">
    <w:name w:val="index 8"/>
    <w:basedOn w:val="a7"/>
    <w:next w:val="a7"/>
    <w:autoRedefine/>
    <w:rsid w:val="00120F52"/>
    <w:pPr>
      <w:ind w:left="1920" w:hanging="240"/>
    </w:pPr>
  </w:style>
  <w:style w:type="paragraph" w:styleId="92">
    <w:name w:val="index 9"/>
    <w:basedOn w:val="a7"/>
    <w:next w:val="a7"/>
    <w:autoRedefine/>
    <w:rsid w:val="00120F52"/>
    <w:pPr>
      <w:ind w:left="2160" w:hanging="240"/>
    </w:pPr>
  </w:style>
  <w:style w:type="paragraph" w:customStyle="1" w:styleId="FooterOdd">
    <w:name w:val="Footer Odd"/>
    <w:basedOn w:val="a7"/>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b"/>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rPr>
  </w:style>
  <w:style w:type="paragraph" w:customStyle="1" w:styleId="S8">
    <w:name w:val="S_Маркированный"/>
    <w:basedOn w:val="afff7"/>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7"/>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7"/>
    <w:autoRedefine/>
    <w:rsid w:val="00110C66"/>
    <w:pPr>
      <w:ind w:left="284"/>
    </w:pPr>
    <w:rPr>
      <w:b/>
      <w:color w:val="76923C"/>
    </w:rPr>
  </w:style>
  <w:style w:type="paragraph" w:customStyle="1" w:styleId="Sa">
    <w:name w:val="S_Маркированный+Обычный"/>
    <w:basedOn w:val="afff7"/>
    <w:autoRedefine/>
    <w:rsid w:val="00110C66"/>
    <w:pPr>
      <w:ind w:left="0" w:firstLine="0"/>
      <w:contextualSpacing w:val="0"/>
      <w:jc w:val="center"/>
    </w:pPr>
    <w:rPr>
      <w:w w:val="109"/>
    </w:rPr>
  </w:style>
  <w:style w:type="paragraph" w:customStyle="1" w:styleId="Sb">
    <w:name w:val="S_Обычный Знак Знак Знак Знак"/>
    <w:basedOn w:val="a7"/>
    <w:link w:val="Sc"/>
    <w:rsid w:val="00110C66"/>
    <w:pPr>
      <w:spacing w:line="360" w:lineRule="auto"/>
      <w:ind w:firstLine="709"/>
      <w:jc w:val="both"/>
    </w:pPr>
  </w:style>
  <w:style w:type="character" w:customStyle="1" w:styleId="Sc">
    <w:name w:val="S_Обычный Знак Знак Знак Знак Знак"/>
    <w:link w:val="Sb"/>
    <w:rsid w:val="00110C66"/>
    <w:rPr>
      <w:sz w:val="24"/>
      <w:szCs w:val="24"/>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7"/>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7"/>
    <w:autoRedefine/>
    <w:rsid w:val="00110C66"/>
    <w:pPr>
      <w:numPr>
        <w:numId w:val="15"/>
      </w:numPr>
      <w:contextualSpacing w:val="0"/>
    </w:pPr>
    <w:rPr>
      <w:w w:val="109"/>
    </w:rPr>
  </w:style>
  <w:style w:type="numbering" w:customStyle="1" w:styleId="1f6">
    <w:name w:val="Нет списка1"/>
    <w:next w:val="ab"/>
    <w:uiPriority w:val="99"/>
    <w:semiHidden/>
    <w:unhideWhenUsed/>
    <w:rsid w:val="00110C66"/>
  </w:style>
  <w:style w:type="paragraph" w:customStyle="1" w:styleId="1f7">
    <w:name w:val="Заголовок оглавления1"/>
    <w:basedOn w:val="13"/>
    <w:next w:val="a7"/>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b"/>
    <w:next w:val="111111"/>
    <w:rsid w:val="00110C66"/>
    <w:pPr>
      <w:numPr>
        <w:numId w:val="8"/>
      </w:numPr>
    </w:pPr>
  </w:style>
  <w:style w:type="numbering" w:customStyle="1" w:styleId="1ai1">
    <w:name w:val="1 / a / i1"/>
    <w:basedOn w:val="ab"/>
    <w:next w:val="1ai"/>
    <w:rsid w:val="00110C66"/>
    <w:pPr>
      <w:numPr>
        <w:numId w:val="9"/>
      </w:numPr>
    </w:pPr>
  </w:style>
  <w:style w:type="numbering" w:customStyle="1" w:styleId="1">
    <w:name w:val="Статья / Раздел1"/>
    <w:basedOn w:val="ab"/>
    <w:next w:val="a4"/>
    <w:rsid w:val="00110C66"/>
    <w:pPr>
      <w:numPr>
        <w:numId w:val="12"/>
      </w:numPr>
    </w:pPr>
  </w:style>
  <w:style w:type="paragraph" w:customStyle="1" w:styleId="afffffff0">
    <w:name w:val="Табличный_справа"/>
    <w:basedOn w:val="a7"/>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7"/>
    <w:link w:val="bodytext"/>
    <w:rsid w:val="00110C66"/>
    <w:pPr>
      <w:spacing w:before="60" w:after="60"/>
      <w:ind w:firstLine="567"/>
      <w:jc w:val="both"/>
    </w:pPr>
    <w:rPr>
      <w:rFonts w:ascii="Arial" w:hAnsi="Arial"/>
      <w:sz w:val="22"/>
      <w:lang w:val="en-US"/>
    </w:rPr>
  </w:style>
  <w:style w:type="character" w:customStyle="1" w:styleId="bodytext">
    <w:name w:val="body text Знак"/>
    <w:link w:val="1f8"/>
    <w:rsid w:val="00110C66"/>
    <w:rPr>
      <w:rFonts w:ascii="Arial" w:hAnsi="Arial"/>
      <w:sz w:val="22"/>
      <w:szCs w:val="24"/>
      <w:lang w:val="en-US"/>
    </w:rPr>
  </w:style>
  <w:style w:type="paragraph" w:customStyle="1" w:styleId="1f9">
    <w:name w:val="Обычный1"/>
    <w:rsid w:val="00110C66"/>
    <w:pPr>
      <w:spacing w:before="100" w:after="100"/>
    </w:pPr>
    <w:rPr>
      <w:snapToGrid w:val="0"/>
      <w:sz w:val="24"/>
    </w:rPr>
  </w:style>
  <w:style w:type="paragraph" w:customStyle="1" w:styleId="afffffff1">
    <w:name w:val="Основной текст продолжение"/>
    <w:basedOn w:val="a7"/>
    <w:next w:val="afffa"/>
    <w:link w:val="1fa"/>
    <w:rsid w:val="00110C66"/>
    <w:pPr>
      <w:spacing w:before="120"/>
      <w:ind w:firstLine="709"/>
      <w:jc w:val="both"/>
    </w:pPr>
    <w:rPr>
      <w:szCs w:val="20"/>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1"/>
    <w:rsid w:val="00110C66"/>
    <w:rPr>
      <w:sz w:val="24"/>
    </w:rPr>
  </w:style>
  <w:style w:type="paragraph" w:customStyle="1" w:styleId="2">
    <w:name w:val="Стиль2"/>
    <w:basedOn w:val="a7"/>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7"/>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7"/>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7"/>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7"/>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7"/>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7"/>
    <w:rsid w:val="008342F4"/>
    <w:pPr>
      <w:spacing w:before="100" w:beforeAutospacing="1" w:after="100" w:afterAutospacing="1"/>
      <w:jc w:val="center"/>
      <w:textAlignment w:val="center"/>
    </w:pPr>
    <w:rPr>
      <w:sz w:val="20"/>
      <w:szCs w:val="20"/>
    </w:rPr>
  </w:style>
  <w:style w:type="paragraph" w:customStyle="1" w:styleId="xl81">
    <w:name w:val="xl81"/>
    <w:basedOn w:val="a7"/>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7"/>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7"/>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b"/>
    <w:uiPriority w:val="99"/>
    <w:semiHidden/>
    <w:unhideWhenUsed/>
    <w:rsid w:val="0071515D"/>
  </w:style>
  <w:style w:type="table" w:customStyle="1" w:styleId="1fb">
    <w:name w:val="Сетка таблицы1"/>
    <w:basedOn w:val="aa"/>
    <w:next w:val="aff0"/>
    <w:uiPriority w:val="3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b"/>
    <w:next w:val="111111"/>
    <w:rsid w:val="0071515D"/>
  </w:style>
  <w:style w:type="numbering" w:customStyle="1" w:styleId="1ai2">
    <w:name w:val="1 / a / i2"/>
    <w:basedOn w:val="ab"/>
    <w:next w:val="1ai"/>
    <w:rsid w:val="0071515D"/>
    <w:pPr>
      <w:numPr>
        <w:numId w:val="10"/>
      </w:numPr>
    </w:pPr>
  </w:style>
  <w:style w:type="table" w:customStyle="1" w:styleId="-11">
    <w:name w:val="Веб-таблица 11"/>
    <w:basedOn w:val="aa"/>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a"/>
    <w:next w:val="afffffc"/>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a"/>
    <w:next w:val="18"/>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a"/>
    <w:next w:val="2f2"/>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a"/>
    <w:next w:val="19"/>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a"/>
    <w:next w:val="2f3"/>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a"/>
    <w:next w:val="3a"/>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a"/>
    <w:next w:val="1a"/>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a"/>
    <w:next w:val="2f4"/>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a"/>
    <w:next w:val="3b"/>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a"/>
    <w:next w:val="1b"/>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a"/>
    <w:next w:val="2f5"/>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a"/>
    <w:next w:val="3c"/>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a"/>
    <w:next w:val="1c"/>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a"/>
    <w:next w:val="2f6"/>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a"/>
    <w:next w:val="3d"/>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a"/>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a"/>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a"/>
    <w:next w:val="afffffd"/>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a"/>
    <w:next w:val="afffffe"/>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b"/>
    <w:next w:val="a4"/>
    <w:rsid w:val="0071515D"/>
    <w:pPr>
      <w:numPr>
        <w:numId w:val="18"/>
      </w:numPr>
    </w:pPr>
  </w:style>
  <w:style w:type="table" w:customStyle="1" w:styleId="116">
    <w:name w:val="Столбцы таблицы 11"/>
    <w:basedOn w:val="aa"/>
    <w:next w:val="1d"/>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a"/>
    <w:next w:val="2f7"/>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a"/>
    <w:next w:val="3e"/>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a"/>
    <w:next w:val="affffff"/>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a"/>
    <w:next w:val="1e"/>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a"/>
    <w:next w:val="2f8"/>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a"/>
    <w:next w:val="3f"/>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b"/>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2">
    <w:name w:val="ГРАД Табличный текст (ширина)"/>
    <w:basedOn w:val="a7"/>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7"/>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b"/>
    <w:next w:val="111111"/>
    <w:rsid w:val="00357614"/>
    <w:pPr>
      <w:numPr>
        <w:numId w:val="3"/>
      </w:numPr>
    </w:pPr>
  </w:style>
  <w:style w:type="paragraph" w:customStyle="1" w:styleId="afffffff3">
    <w:name w:val="заголовок"/>
    <w:basedOn w:val="a7"/>
    <w:link w:val="afffffff4"/>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4">
    <w:name w:val="заголовок Знак"/>
    <w:link w:val="afffffff3"/>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7"/>
    <w:rsid w:val="00F51128"/>
    <w:pPr>
      <w:spacing w:line="360" w:lineRule="auto"/>
      <w:ind w:left="3240"/>
      <w:jc w:val="right"/>
    </w:pPr>
    <w:rPr>
      <w:caps/>
    </w:rPr>
  </w:style>
  <w:style w:type="paragraph" w:customStyle="1" w:styleId="S22">
    <w:name w:val="S_Титульный 2"/>
    <w:basedOn w:val="a7"/>
    <w:rsid w:val="00F51128"/>
    <w:pPr>
      <w:shd w:val="clear" w:color="auto" w:fill="FFFFFF"/>
      <w:snapToGrid w:val="0"/>
      <w:jc w:val="center"/>
    </w:pPr>
    <w:rPr>
      <w:rFonts w:eastAsia="Calibri"/>
      <w:lang w:eastAsia="ar-SA"/>
    </w:rPr>
  </w:style>
  <w:style w:type="paragraph" w:customStyle="1" w:styleId="afffffff5">
    <w:name w:val="ГРАД Основной текст"/>
    <w:basedOn w:val="a7"/>
    <w:link w:val="afffffff6"/>
    <w:autoRedefine/>
    <w:rsid w:val="00F51128"/>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6">
    <w:name w:val="ГРАД Основной текст Знак Знак"/>
    <w:link w:val="afffffff5"/>
    <w:rsid w:val="00F51128"/>
    <w:rPr>
      <w:rFonts w:eastAsia="Calibri"/>
      <w:bCs/>
      <w:spacing w:val="4"/>
      <w:w w:val="109"/>
      <w:sz w:val="24"/>
      <w:szCs w:val="28"/>
      <w:lang w:eastAsia="en-US" w:bidi="en-US"/>
    </w:rPr>
  </w:style>
  <w:style w:type="paragraph" w:customStyle="1" w:styleId="afffffff7">
    <w:name w:val="ГРАД Список маркированный"/>
    <w:basedOn w:val="afff7"/>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7"/>
    <w:link w:val="Sf0"/>
    <w:autoRedefine/>
    <w:rsid w:val="00F51128"/>
    <w:pPr>
      <w:numPr>
        <w:numId w:val="19"/>
      </w:numPr>
      <w:tabs>
        <w:tab w:val="left" w:pos="992"/>
      </w:tabs>
      <w:spacing w:line="360" w:lineRule="auto"/>
      <w:ind w:left="0" w:firstLine="709"/>
      <w:jc w:val="both"/>
    </w:p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rPr>
  </w:style>
  <w:style w:type="character" w:customStyle="1" w:styleId="FontStyle20">
    <w:name w:val="Font Style20"/>
    <w:rsid w:val="00F51128"/>
    <w:rPr>
      <w:rFonts w:ascii="Times New Roman" w:hAnsi="Times New Roman" w:cs="Times New Roman"/>
      <w:sz w:val="22"/>
      <w:szCs w:val="22"/>
    </w:rPr>
  </w:style>
  <w:style w:type="character" w:customStyle="1" w:styleId="afffffff8">
    <w:name w:val="Символ сноски"/>
    <w:rsid w:val="00F51128"/>
  </w:style>
  <w:style w:type="paragraph" w:customStyle="1" w:styleId="afffffff9">
    <w:name w:val="Раздел МНГП"/>
    <w:basedOn w:val="13"/>
    <w:qFormat/>
    <w:rsid w:val="00F51128"/>
    <w:pPr>
      <w:keepLines/>
      <w:tabs>
        <w:tab w:val="clear" w:pos="851"/>
        <w:tab w:val="center" w:pos="426"/>
      </w:tabs>
      <w:spacing w:before="480" w:after="0"/>
    </w:pPr>
    <w:rPr>
      <w:caps w:val="0"/>
      <w:kern w:val="0"/>
      <w:sz w:val="24"/>
      <w:lang w:eastAsia="en-US"/>
    </w:rPr>
  </w:style>
  <w:style w:type="paragraph" w:customStyle="1" w:styleId="afffffffa">
    <w:name w:val="раздел МНГП"/>
    <w:basedOn w:val="13"/>
    <w:qFormat/>
    <w:rsid w:val="00F51128"/>
    <w:pPr>
      <w:keepLines/>
      <w:tabs>
        <w:tab w:val="clear" w:pos="851"/>
        <w:tab w:val="center" w:pos="426"/>
      </w:tabs>
      <w:spacing w:before="120" w:after="0"/>
    </w:pPr>
    <w:rPr>
      <w:caps w:val="0"/>
      <w:color w:val="000000"/>
      <w:kern w:val="0"/>
      <w:lang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7"/>
    <w:rsid w:val="00F51128"/>
    <w:pPr>
      <w:spacing w:before="100" w:beforeAutospacing="1" w:after="100" w:afterAutospacing="1"/>
    </w:pPr>
  </w:style>
  <w:style w:type="paragraph" w:customStyle="1" w:styleId="1466">
    <w:name w:val="1466"/>
    <w:basedOn w:val="a7"/>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b">
    <w:name w:val="Основной текст_"/>
    <w:link w:val="2fc"/>
    <w:rsid w:val="00F51128"/>
    <w:rPr>
      <w:shd w:val="clear" w:color="auto" w:fill="FFFFFF"/>
    </w:rPr>
  </w:style>
  <w:style w:type="paragraph" w:customStyle="1" w:styleId="2fc">
    <w:name w:val="Основной текст2"/>
    <w:basedOn w:val="a7"/>
    <w:link w:val="afffffffb"/>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7"/>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c">
    <w:name w:val="Оглавление_"/>
    <w:link w:val="afffffffd"/>
    <w:rsid w:val="00F51128"/>
    <w:rPr>
      <w:sz w:val="19"/>
      <w:szCs w:val="19"/>
      <w:shd w:val="clear" w:color="auto" w:fill="FFFFFF"/>
    </w:rPr>
  </w:style>
  <w:style w:type="paragraph" w:customStyle="1" w:styleId="151">
    <w:name w:val="Основной текст (15)"/>
    <w:basedOn w:val="a7"/>
    <w:link w:val="150"/>
    <w:rsid w:val="00F51128"/>
    <w:pPr>
      <w:shd w:val="clear" w:color="auto" w:fill="FFFFFF"/>
      <w:spacing w:line="0" w:lineRule="atLeast"/>
      <w:ind w:hanging="520"/>
    </w:pPr>
    <w:rPr>
      <w:sz w:val="19"/>
      <w:szCs w:val="19"/>
    </w:rPr>
  </w:style>
  <w:style w:type="paragraph" w:customStyle="1" w:styleId="afffffffd">
    <w:name w:val="Оглавление"/>
    <w:basedOn w:val="a7"/>
    <w:link w:val="afffffffc"/>
    <w:rsid w:val="00F51128"/>
    <w:pPr>
      <w:shd w:val="clear" w:color="auto" w:fill="FFFFFF"/>
      <w:spacing w:before="120" w:line="230" w:lineRule="exact"/>
    </w:pPr>
    <w:rPr>
      <w:sz w:val="19"/>
      <w:szCs w:val="19"/>
    </w:rPr>
  </w:style>
  <w:style w:type="paragraph" w:customStyle="1" w:styleId="Sf1">
    <w:name w:val="S_Отступ"/>
    <w:basedOn w:val="a7"/>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7"/>
    <w:rsid w:val="00F51128"/>
    <w:pPr>
      <w:spacing w:before="100" w:beforeAutospacing="1" w:after="100" w:afterAutospacing="1"/>
    </w:pPr>
    <w:rPr>
      <w:color w:val="000000"/>
    </w:rPr>
  </w:style>
  <w:style w:type="paragraph" w:customStyle="1" w:styleId="xl63">
    <w:name w:val="xl63"/>
    <w:basedOn w:val="a7"/>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7"/>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7"/>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7"/>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7"/>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eastAsia="en-US"/>
    </w:rPr>
  </w:style>
  <w:style w:type="paragraph" w:customStyle="1" w:styleId="afffffffe">
    <w:name w:val="_абзац"/>
    <w:basedOn w:val="a7"/>
    <w:link w:val="affffffff"/>
    <w:qFormat/>
    <w:rsid w:val="00F51128"/>
    <w:pPr>
      <w:spacing w:line="276" w:lineRule="auto"/>
      <w:ind w:firstLine="709"/>
      <w:jc w:val="both"/>
    </w:pPr>
  </w:style>
  <w:style w:type="character" w:customStyle="1" w:styleId="affffffff">
    <w:name w:val="_абзац Знак"/>
    <w:link w:val="afffffffe"/>
    <w:rsid w:val="00F51128"/>
    <w:rPr>
      <w:sz w:val="24"/>
      <w:szCs w:val="24"/>
    </w:rPr>
  </w:style>
  <w:style w:type="paragraph" w:customStyle="1" w:styleId="S2">
    <w:name w:val="S_Таблица"/>
    <w:basedOn w:val="a7"/>
    <w:autoRedefine/>
    <w:rsid w:val="00F51128"/>
    <w:pPr>
      <w:numPr>
        <w:numId w:val="20"/>
      </w:numPr>
      <w:ind w:right="-158"/>
      <w:jc w:val="right"/>
    </w:pPr>
  </w:style>
  <w:style w:type="character" w:customStyle="1" w:styleId="blk">
    <w:name w:val="blk"/>
    <w:basedOn w:val="a9"/>
    <w:rsid w:val="00F9127A"/>
  </w:style>
  <w:style w:type="paragraph" w:customStyle="1" w:styleId="a2">
    <w:name w:val="список"/>
    <w:basedOn w:val="aff3"/>
    <w:qFormat/>
    <w:rsid w:val="00081BEF"/>
    <w:pPr>
      <w:numPr>
        <w:numId w:val="28"/>
      </w:numPr>
      <w:tabs>
        <w:tab w:val="left" w:pos="851"/>
      </w:tabs>
      <w:spacing w:line="240" w:lineRule="auto"/>
      <w:ind w:left="0" w:firstLine="567"/>
    </w:pPr>
    <w:rPr>
      <w:szCs w:val="22"/>
    </w:rPr>
  </w:style>
  <w:style w:type="paragraph" w:customStyle="1" w:styleId="affffffff0">
    <w:name w:val="Название объекта омск"/>
    <w:basedOn w:val="a7"/>
    <w:qFormat/>
    <w:rsid w:val="00C10E5E"/>
    <w:rPr>
      <w:b/>
      <w:sz w:val="22"/>
    </w:rPr>
  </w:style>
  <w:style w:type="character" w:customStyle="1" w:styleId="s220">
    <w:name w:val="s22"/>
    <w:basedOn w:val="a9"/>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6">
    <w:name w:val="Оглавление 1 Знак"/>
    <w:aliases w:val="ОГЛАВЛЕНИЕ Знак"/>
    <w:link w:val="15"/>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8"/>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4.xml><?xml version="1.0" encoding="utf-8"?>
<ds:datastoreItem xmlns:ds="http://schemas.openxmlformats.org/officeDocument/2006/customXml" ds:itemID="{33D1D545-A3BD-4883-9377-F603E8FE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33303</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8</cp:revision>
  <cp:lastPrinted>2022-10-27T02:31:00Z</cp:lastPrinted>
  <dcterms:created xsi:type="dcterms:W3CDTF">2022-12-27T09:34:00Z</dcterms:created>
  <dcterms:modified xsi:type="dcterms:W3CDTF">2022-12-27T10:51:00Z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